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8" w:rsidRPr="007C562F" w:rsidRDefault="00AE6AC8" w:rsidP="007C562F">
      <w:pPr>
        <w:pStyle w:val="a3"/>
        <w:spacing w:before="0" w:after="0"/>
        <w:jc w:val="center"/>
        <w:rPr>
          <w:b/>
          <w:sz w:val="28"/>
          <w:szCs w:val="28"/>
        </w:rPr>
      </w:pPr>
      <w:r w:rsidRPr="007C562F">
        <w:rPr>
          <w:b/>
          <w:sz w:val="28"/>
          <w:szCs w:val="28"/>
        </w:rPr>
        <w:t>ПУБЛИЧНЫЙ ДОКЛАД</w:t>
      </w:r>
    </w:p>
    <w:p w:rsidR="00AE6AC8" w:rsidRPr="007C562F" w:rsidRDefault="00AE6AC8" w:rsidP="007C562F">
      <w:pPr>
        <w:pStyle w:val="acenter"/>
        <w:spacing w:after="0"/>
        <w:jc w:val="center"/>
        <w:rPr>
          <w:b/>
          <w:sz w:val="28"/>
          <w:szCs w:val="28"/>
        </w:rPr>
      </w:pPr>
      <w:r w:rsidRPr="007C562F">
        <w:rPr>
          <w:b/>
          <w:sz w:val="28"/>
          <w:szCs w:val="28"/>
        </w:rPr>
        <w:t xml:space="preserve">МБУДОДЮСШ Азовского района </w:t>
      </w:r>
    </w:p>
    <w:p w:rsidR="00AE6AC8" w:rsidRPr="007C562F" w:rsidRDefault="00AE6AC8" w:rsidP="007C562F">
      <w:pPr>
        <w:pStyle w:val="acenter"/>
        <w:spacing w:after="0"/>
        <w:jc w:val="center"/>
        <w:rPr>
          <w:b/>
          <w:sz w:val="28"/>
          <w:szCs w:val="28"/>
        </w:rPr>
      </w:pPr>
      <w:r w:rsidRPr="007C562F">
        <w:rPr>
          <w:b/>
          <w:sz w:val="28"/>
          <w:szCs w:val="28"/>
        </w:rPr>
        <w:t>за 201</w:t>
      </w:r>
      <w:r w:rsidR="006D49E4" w:rsidRPr="007C562F">
        <w:rPr>
          <w:b/>
          <w:sz w:val="28"/>
          <w:szCs w:val="28"/>
        </w:rPr>
        <w:t>5</w:t>
      </w:r>
      <w:r w:rsidRPr="007C562F">
        <w:rPr>
          <w:b/>
          <w:sz w:val="28"/>
          <w:szCs w:val="28"/>
        </w:rPr>
        <w:t xml:space="preserve"> — 201</w:t>
      </w:r>
      <w:r w:rsidR="006D49E4" w:rsidRPr="007C562F">
        <w:rPr>
          <w:b/>
          <w:sz w:val="28"/>
          <w:szCs w:val="28"/>
        </w:rPr>
        <w:t>6</w:t>
      </w:r>
      <w:r w:rsidRPr="007C562F">
        <w:rPr>
          <w:b/>
          <w:sz w:val="28"/>
          <w:szCs w:val="28"/>
        </w:rPr>
        <w:t xml:space="preserve"> учебный год</w:t>
      </w:r>
    </w:p>
    <w:p w:rsidR="00AE6AC8" w:rsidRDefault="00AE6AC8" w:rsidP="007C562F">
      <w:pPr>
        <w:pStyle w:val="a3"/>
        <w:spacing w:after="0"/>
        <w:jc w:val="center"/>
        <w:rPr>
          <w:rStyle w:val="a7"/>
        </w:rPr>
      </w:pPr>
      <w:r>
        <w:rPr>
          <w:rStyle w:val="a7"/>
        </w:rPr>
        <w:t>1.Общая характеристика</w:t>
      </w:r>
    </w:p>
    <w:p w:rsidR="00AE6AC8" w:rsidRDefault="00AE6AC8" w:rsidP="007A40C8">
      <w:pPr>
        <w:pStyle w:val="a3"/>
        <w:spacing w:before="0" w:after="0"/>
        <w:ind w:firstLine="521"/>
        <w:jc w:val="both"/>
      </w:pPr>
      <w:r>
        <w:t xml:space="preserve">Муниципальное бюджетное учреждение дополнительного образования </w:t>
      </w:r>
      <w:proofErr w:type="spellStart"/>
      <w:r>
        <w:t>детско</w:t>
      </w:r>
      <w:proofErr w:type="spellEnd"/>
      <w:r>
        <w:t xml:space="preserve">–юношеская спортивная школа Азовского района является самостоятельным юридическим </w:t>
      </w:r>
      <w:r w:rsidR="007A40C8">
        <w:t>лицом. Учредителем и собственником имущества организации является муниципальное образование «Азовский район». Функции и полномочия учредителя осуществляет в рамках своей компетенции Азовский районный отдел образования, на основании решения Азовского районного собрания депутатов от 29.12.2011 № 147.</w:t>
      </w:r>
    </w:p>
    <w:p w:rsidR="007A40C8" w:rsidRDefault="007A40C8" w:rsidP="007A40C8">
      <w:pPr>
        <w:pStyle w:val="a3"/>
        <w:spacing w:before="0" w:after="0"/>
        <w:ind w:firstLine="521"/>
        <w:jc w:val="both"/>
      </w:pPr>
      <w:r>
        <w:t xml:space="preserve"> Организация является некоммерческой, не ставит основной целью деятельности извлечение прибыли.</w:t>
      </w:r>
    </w:p>
    <w:p w:rsidR="00AE6AC8" w:rsidRDefault="00AE6AC8" w:rsidP="007A40C8">
      <w:pPr>
        <w:autoSpaceDE w:val="0"/>
        <w:spacing w:after="0"/>
        <w:ind w:firstLine="521"/>
        <w:rPr>
          <w:b/>
          <w:bCs/>
        </w:rPr>
      </w:pPr>
      <w:r>
        <w:rPr>
          <w:b/>
          <w:bCs/>
        </w:rPr>
        <w:t>Свидетельство о внесении записи в ЕГРЮЛ</w:t>
      </w:r>
    </w:p>
    <w:p w:rsidR="00AE6AC8" w:rsidRDefault="00AE6AC8" w:rsidP="007A40C8">
      <w:pPr>
        <w:autoSpaceDE w:val="0"/>
        <w:spacing w:after="0"/>
        <w:ind w:firstLine="521"/>
      </w:pPr>
      <w:r>
        <w:t>серия 61 № 003361178 ОГРН 1026100508422</w:t>
      </w:r>
    </w:p>
    <w:p w:rsidR="00AE6AC8" w:rsidRDefault="00AE6AC8" w:rsidP="007A40C8">
      <w:pPr>
        <w:autoSpaceDE w:val="0"/>
        <w:spacing w:after="0"/>
        <w:ind w:firstLine="521"/>
        <w:rPr>
          <w:b/>
          <w:bCs/>
        </w:rPr>
      </w:pPr>
      <w:r>
        <w:rPr>
          <w:b/>
          <w:bCs/>
        </w:rPr>
        <w:t>Лицензия</w:t>
      </w:r>
    </w:p>
    <w:p w:rsidR="00AE6AC8" w:rsidRDefault="00B07795" w:rsidP="00B07795">
      <w:pPr>
        <w:autoSpaceDE w:val="0"/>
        <w:spacing w:after="0"/>
        <w:ind w:firstLine="521"/>
      </w:pPr>
      <w:r>
        <w:t>№  5877</w:t>
      </w:r>
      <w:r w:rsidR="00AE6AC8">
        <w:t xml:space="preserve"> от </w:t>
      </w:r>
      <w:r>
        <w:t>30.09.2015</w:t>
      </w:r>
      <w:r w:rsidR="00AE6AC8">
        <w:t xml:space="preserve">г. серия 61Л01 № </w:t>
      </w:r>
      <w:r>
        <w:t>0003521, выдана региональной службой по надзору и контролю в сфере образования Ростовской области.</w:t>
      </w:r>
    </w:p>
    <w:p w:rsidR="00AE6AC8" w:rsidRDefault="00AE6AC8" w:rsidP="00B07795">
      <w:pPr>
        <w:autoSpaceDE w:val="0"/>
        <w:spacing w:after="0"/>
        <w:ind w:firstLine="521"/>
        <w:jc w:val="both"/>
      </w:pPr>
      <w:r>
        <w:t xml:space="preserve">По заключению </w:t>
      </w:r>
      <w:proofErr w:type="spellStart"/>
      <w:r>
        <w:t>Ростобрнадзора</w:t>
      </w:r>
      <w:proofErr w:type="spellEnd"/>
      <w:r>
        <w:t xml:space="preserve">, Главного управления МЧС России   по Ростовской  области и </w:t>
      </w:r>
      <w:proofErr w:type="spellStart"/>
      <w:r>
        <w:t>Роспотребнадзора</w:t>
      </w:r>
      <w:proofErr w:type="spellEnd"/>
      <w:r>
        <w:t xml:space="preserve"> условия осуществления образовательного процесса удовлетворяют установленным требованиям.</w:t>
      </w:r>
    </w:p>
    <w:p w:rsidR="00AE6AC8" w:rsidRDefault="00AE6AC8" w:rsidP="00AE6AC8">
      <w:pPr>
        <w:pStyle w:val="a3"/>
        <w:spacing w:before="0" w:after="0"/>
        <w:ind w:firstLine="521"/>
      </w:pPr>
      <w:r>
        <w:t xml:space="preserve">Юридический адрес: 346770, Ростовская обл., Азовский район, </w:t>
      </w:r>
      <w:proofErr w:type="spellStart"/>
      <w:r>
        <w:t>с</w:t>
      </w:r>
      <w:proofErr w:type="gramStart"/>
      <w:r>
        <w:t>.К</w:t>
      </w:r>
      <w:proofErr w:type="gramEnd"/>
      <w:r>
        <w:t>агальник</w:t>
      </w:r>
      <w:proofErr w:type="spellEnd"/>
      <w:r>
        <w:t>, ул. Мира,63.</w:t>
      </w:r>
    </w:p>
    <w:p w:rsidR="00AE6AC8" w:rsidRDefault="00AE6AC8" w:rsidP="00AE6AC8">
      <w:pPr>
        <w:pStyle w:val="a3"/>
        <w:spacing w:before="0" w:after="0"/>
        <w:ind w:firstLine="521"/>
      </w:pPr>
      <w:r>
        <w:t>Телефон/факс: 8 (86342) 3-95-69</w:t>
      </w:r>
    </w:p>
    <w:p w:rsidR="006B74A9" w:rsidRPr="006D482D" w:rsidRDefault="00B07795" w:rsidP="00AE6AC8">
      <w:pPr>
        <w:pStyle w:val="a3"/>
        <w:spacing w:before="0" w:after="0"/>
        <w:ind w:firstLine="521"/>
        <w:rPr>
          <w:lang w:val="en-US"/>
        </w:rPr>
      </w:pPr>
      <w:proofErr w:type="gramStart"/>
      <w:r>
        <w:rPr>
          <w:lang w:val="en-US"/>
        </w:rPr>
        <w:t>e</w:t>
      </w:r>
      <w:r w:rsidRPr="006A584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A5849">
        <w:rPr>
          <w:lang w:val="en-US"/>
        </w:rPr>
        <w:t xml:space="preserve">: </w:t>
      </w:r>
      <w:r w:rsidR="00B66039" w:rsidRPr="006A5849">
        <w:rPr>
          <w:lang w:val="en-US"/>
        </w:rPr>
        <w:t>shkola.olimp@yandex.ru</w:t>
      </w:r>
    </w:p>
    <w:p w:rsidR="00B66039" w:rsidRDefault="00B66039" w:rsidP="00AE6AC8">
      <w:pPr>
        <w:pStyle w:val="a3"/>
        <w:spacing w:before="0" w:after="0"/>
        <w:ind w:firstLine="521"/>
      </w:pPr>
      <w:r>
        <w:t>Основной целью деятельности организации является осуществление обучения и воспитания, направленных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укрепления здоровья.</w:t>
      </w:r>
    </w:p>
    <w:p w:rsidR="00B66039" w:rsidRDefault="00B66039" w:rsidP="00AE6AC8">
      <w:pPr>
        <w:pStyle w:val="a3"/>
        <w:spacing w:before="0" w:after="0"/>
        <w:ind w:firstLine="521"/>
      </w:pPr>
      <w:r>
        <w:t>Задачи организации:</w:t>
      </w:r>
    </w:p>
    <w:p w:rsidR="00B66039" w:rsidRDefault="00B66039" w:rsidP="00AE6AC8">
      <w:pPr>
        <w:pStyle w:val="a3"/>
        <w:spacing w:before="0" w:after="0"/>
        <w:ind w:firstLine="521"/>
      </w:pPr>
      <w:r>
        <w:t>- осуществ</w:t>
      </w:r>
      <w:r w:rsidR="00CD50DD">
        <w:t>лять образовательную деятельность по реализации дополнительных общеобразовательных программ;</w:t>
      </w:r>
    </w:p>
    <w:p w:rsidR="00CD50DD" w:rsidRDefault="00CD50DD" w:rsidP="00CD50DD">
      <w:pPr>
        <w:pStyle w:val="a3"/>
        <w:spacing w:before="0" w:after="0"/>
        <w:ind w:firstLine="521"/>
      </w:pPr>
      <w:r>
        <w:t>- осуществлять целенаправленную подготовку спортивного резерва для спортивных сборных команд по программе спортивной подготовки по спортивной борьбе;</w:t>
      </w:r>
    </w:p>
    <w:p w:rsidR="00CD50DD" w:rsidRDefault="00CD50DD" w:rsidP="00CD50DD">
      <w:pPr>
        <w:pStyle w:val="a3"/>
        <w:spacing w:before="0" w:after="0"/>
        <w:ind w:firstLine="521"/>
      </w:pPr>
      <w:r>
        <w:t>- проводить ежегодно мониторинг физической подготовленности и физического развития обучающихся и лиц, проходящих спортивную подготовку;</w:t>
      </w:r>
    </w:p>
    <w:p w:rsidR="00CD50DD" w:rsidRDefault="00CD50DD" w:rsidP="00CD50DD">
      <w:pPr>
        <w:pStyle w:val="a3"/>
        <w:spacing w:before="0" w:after="0"/>
        <w:ind w:firstLine="521"/>
      </w:pPr>
      <w:r>
        <w:t>- содействовать в организации и проведении спортивных мероприятий, согласно календарю спортивно-массовых и спортивных мероприятий среди обучающихся общеобразовательных организаций;</w:t>
      </w:r>
    </w:p>
    <w:p w:rsidR="00CD50DD" w:rsidRDefault="00CD50DD" w:rsidP="00CD50DD">
      <w:pPr>
        <w:pStyle w:val="a3"/>
        <w:spacing w:before="0" w:after="0"/>
        <w:ind w:firstLine="521"/>
      </w:pPr>
      <w:r>
        <w:t>- содействовать развитию и популяризации культивируемых видов спорта.</w:t>
      </w:r>
    </w:p>
    <w:p w:rsidR="0070203E" w:rsidRDefault="0070203E" w:rsidP="00CD50DD">
      <w:pPr>
        <w:pStyle w:val="a3"/>
        <w:spacing w:before="0" w:after="0"/>
        <w:ind w:firstLine="521"/>
      </w:pPr>
      <w:r>
        <w:t>Перспективными направлениями развития деятельности ДЮСШ являются:</w:t>
      </w:r>
    </w:p>
    <w:p w:rsidR="0070203E" w:rsidRDefault="00D27B15" w:rsidP="00D27B15">
      <w:pPr>
        <w:pStyle w:val="a3"/>
        <w:numPr>
          <w:ilvl w:val="0"/>
          <w:numId w:val="8"/>
        </w:numPr>
        <w:spacing w:before="0" w:after="0"/>
      </w:pPr>
      <w:r>
        <w:t xml:space="preserve">Увеличение доли населения Азовского района,  регулярно </w:t>
      </w:r>
      <w:proofErr w:type="gramStart"/>
      <w:r>
        <w:t>занимающихся</w:t>
      </w:r>
      <w:proofErr w:type="gramEnd"/>
      <w:r>
        <w:t xml:space="preserve"> физической культурой и спортом.</w:t>
      </w:r>
    </w:p>
    <w:p w:rsidR="00D27B15" w:rsidRDefault="00D27B15" w:rsidP="00D27B15">
      <w:pPr>
        <w:pStyle w:val="a3"/>
        <w:numPr>
          <w:ilvl w:val="0"/>
          <w:numId w:val="8"/>
        </w:numPr>
        <w:spacing w:before="0" w:after="0"/>
      </w:pPr>
      <w:r>
        <w:t>Рост количества обучающихся в возрасте 6-18 лет.</w:t>
      </w:r>
    </w:p>
    <w:p w:rsidR="00D27B15" w:rsidRDefault="00D27B15" w:rsidP="00D27B15">
      <w:pPr>
        <w:pStyle w:val="a3"/>
        <w:numPr>
          <w:ilvl w:val="0"/>
          <w:numId w:val="8"/>
        </w:numPr>
        <w:spacing w:before="0" w:after="0"/>
      </w:pPr>
      <w:r>
        <w:t>Рост количества участников районных, областных, всероссийских соревнований, увеличение количества победителей и призеров соревнований.</w:t>
      </w:r>
    </w:p>
    <w:p w:rsidR="00D27B15" w:rsidRDefault="00D27B15" w:rsidP="00D27B15">
      <w:pPr>
        <w:pStyle w:val="a3"/>
        <w:spacing w:before="0" w:after="0"/>
        <w:ind w:left="881"/>
      </w:pPr>
      <w:r>
        <w:t xml:space="preserve">Контингент </w:t>
      </w:r>
      <w:proofErr w:type="gramStart"/>
      <w:r>
        <w:t>обучающихся</w:t>
      </w:r>
      <w:proofErr w:type="gramEnd"/>
      <w:r>
        <w:t xml:space="preserve"> по этапам подготовки распределен следующим об</w:t>
      </w:r>
      <w:r w:rsidR="00000C1D">
        <w:t>р</w:t>
      </w:r>
      <w:r>
        <w:t>азом: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2260"/>
        <w:gridCol w:w="1420"/>
        <w:gridCol w:w="1389"/>
        <w:gridCol w:w="1210"/>
        <w:gridCol w:w="1415"/>
        <w:gridCol w:w="1060"/>
      </w:tblGrid>
      <w:tr w:rsidR="00724D65" w:rsidTr="00086B07">
        <w:tc>
          <w:tcPr>
            <w:tcW w:w="709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lastRenderedPageBreak/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60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Вид спорта</w:t>
            </w:r>
          </w:p>
        </w:tc>
        <w:tc>
          <w:tcPr>
            <w:tcW w:w="1420" w:type="dxa"/>
          </w:tcPr>
          <w:p w:rsidR="00000C1D" w:rsidRDefault="00000C1D" w:rsidP="00D27B15">
            <w:pPr>
              <w:pStyle w:val="a3"/>
              <w:spacing w:before="0" w:after="0"/>
            </w:pPr>
            <w:proofErr w:type="spellStart"/>
            <w:r>
              <w:t>Спортивно-оздорови-тельный</w:t>
            </w:r>
            <w:proofErr w:type="spellEnd"/>
            <w:r>
              <w:t xml:space="preserve"> этап</w:t>
            </w:r>
          </w:p>
        </w:tc>
        <w:tc>
          <w:tcPr>
            <w:tcW w:w="1389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Этап начальной подготовки</w:t>
            </w:r>
          </w:p>
        </w:tc>
        <w:tc>
          <w:tcPr>
            <w:tcW w:w="1210" w:type="dxa"/>
          </w:tcPr>
          <w:p w:rsidR="00000C1D" w:rsidRDefault="00000C1D" w:rsidP="00D27B15">
            <w:pPr>
              <w:pStyle w:val="a3"/>
              <w:spacing w:before="0" w:after="0"/>
            </w:pPr>
            <w:proofErr w:type="spellStart"/>
            <w:proofErr w:type="gramStart"/>
            <w:r>
              <w:t>Трениро-вочный</w:t>
            </w:r>
            <w:proofErr w:type="spellEnd"/>
            <w:proofErr w:type="gramEnd"/>
            <w:r>
              <w:t xml:space="preserve"> этап</w:t>
            </w:r>
          </w:p>
        </w:tc>
        <w:tc>
          <w:tcPr>
            <w:tcW w:w="1415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Этап спортивной подготовки</w:t>
            </w:r>
          </w:p>
        </w:tc>
        <w:tc>
          <w:tcPr>
            <w:tcW w:w="1060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Всего</w:t>
            </w:r>
          </w:p>
        </w:tc>
      </w:tr>
      <w:tr w:rsidR="00724D65" w:rsidTr="00086B07">
        <w:tc>
          <w:tcPr>
            <w:tcW w:w="709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1.</w:t>
            </w:r>
          </w:p>
        </w:tc>
        <w:tc>
          <w:tcPr>
            <w:tcW w:w="2260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Баскетбол</w:t>
            </w:r>
          </w:p>
        </w:tc>
        <w:tc>
          <w:tcPr>
            <w:tcW w:w="1420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137</w:t>
            </w:r>
          </w:p>
        </w:tc>
        <w:tc>
          <w:tcPr>
            <w:tcW w:w="1389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121</w:t>
            </w:r>
          </w:p>
        </w:tc>
        <w:tc>
          <w:tcPr>
            <w:tcW w:w="1210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78</w:t>
            </w:r>
          </w:p>
        </w:tc>
        <w:tc>
          <w:tcPr>
            <w:tcW w:w="1415" w:type="dxa"/>
          </w:tcPr>
          <w:p w:rsidR="00000C1D" w:rsidRDefault="00000C1D" w:rsidP="00D27B15">
            <w:pPr>
              <w:pStyle w:val="a3"/>
              <w:spacing w:before="0" w:after="0"/>
            </w:pPr>
          </w:p>
        </w:tc>
        <w:tc>
          <w:tcPr>
            <w:tcW w:w="1060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336</w:t>
            </w:r>
          </w:p>
        </w:tc>
      </w:tr>
      <w:tr w:rsidR="00724D65" w:rsidTr="00086B07">
        <w:tc>
          <w:tcPr>
            <w:tcW w:w="709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2.</w:t>
            </w:r>
          </w:p>
        </w:tc>
        <w:tc>
          <w:tcPr>
            <w:tcW w:w="2260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Волейбол</w:t>
            </w:r>
          </w:p>
        </w:tc>
        <w:tc>
          <w:tcPr>
            <w:tcW w:w="1420" w:type="dxa"/>
          </w:tcPr>
          <w:p w:rsidR="00000C1D" w:rsidRDefault="00724D65" w:rsidP="00D27B15">
            <w:pPr>
              <w:pStyle w:val="a3"/>
              <w:spacing w:before="0" w:after="0"/>
            </w:pPr>
            <w:r>
              <w:t>233</w:t>
            </w:r>
          </w:p>
        </w:tc>
        <w:tc>
          <w:tcPr>
            <w:tcW w:w="1389" w:type="dxa"/>
          </w:tcPr>
          <w:p w:rsidR="00000C1D" w:rsidRDefault="00000C1D" w:rsidP="00D27B15">
            <w:pPr>
              <w:pStyle w:val="a3"/>
              <w:spacing w:before="0" w:after="0"/>
            </w:pPr>
            <w:r>
              <w:t>2</w:t>
            </w:r>
            <w:r w:rsidR="00724D65">
              <w:t>50</w:t>
            </w:r>
          </w:p>
        </w:tc>
        <w:tc>
          <w:tcPr>
            <w:tcW w:w="1210" w:type="dxa"/>
          </w:tcPr>
          <w:p w:rsidR="00000C1D" w:rsidRDefault="00724D65" w:rsidP="00D27B15">
            <w:pPr>
              <w:pStyle w:val="a3"/>
              <w:spacing w:before="0" w:after="0"/>
            </w:pPr>
            <w:r>
              <w:t>29</w:t>
            </w:r>
          </w:p>
        </w:tc>
        <w:tc>
          <w:tcPr>
            <w:tcW w:w="1415" w:type="dxa"/>
          </w:tcPr>
          <w:p w:rsidR="00000C1D" w:rsidRDefault="00000C1D" w:rsidP="00D27B15">
            <w:pPr>
              <w:pStyle w:val="a3"/>
              <w:spacing w:before="0" w:after="0"/>
            </w:pPr>
          </w:p>
        </w:tc>
        <w:tc>
          <w:tcPr>
            <w:tcW w:w="1060" w:type="dxa"/>
          </w:tcPr>
          <w:p w:rsidR="00000C1D" w:rsidRDefault="00724D65" w:rsidP="00D27B15">
            <w:pPr>
              <w:pStyle w:val="a3"/>
              <w:spacing w:before="0" w:after="0"/>
            </w:pPr>
            <w:r>
              <w:t>512</w:t>
            </w:r>
          </w:p>
        </w:tc>
      </w:tr>
      <w:tr w:rsidR="00724D65" w:rsidTr="00086B07">
        <w:tc>
          <w:tcPr>
            <w:tcW w:w="709" w:type="dxa"/>
          </w:tcPr>
          <w:p w:rsidR="00000C1D" w:rsidRDefault="00724D65" w:rsidP="00D27B15">
            <w:pPr>
              <w:pStyle w:val="a3"/>
              <w:spacing w:before="0" w:after="0"/>
            </w:pPr>
            <w:r>
              <w:t>3.</w:t>
            </w:r>
          </w:p>
        </w:tc>
        <w:tc>
          <w:tcPr>
            <w:tcW w:w="2260" w:type="dxa"/>
          </w:tcPr>
          <w:p w:rsidR="00000C1D" w:rsidRDefault="00724D65" w:rsidP="00D27B15">
            <w:pPr>
              <w:pStyle w:val="a3"/>
              <w:spacing w:before="0" w:after="0"/>
            </w:pPr>
            <w:r>
              <w:t>Дзюдо</w:t>
            </w:r>
          </w:p>
        </w:tc>
        <w:tc>
          <w:tcPr>
            <w:tcW w:w="1420" w:type="dxa"/>
          </w:tcPr>
          <w:p w:rsidR="00000C1D" w:rsidRDefault="00724D65" w:rsidP="00D27B15">
            <w:pPr>
              <w:pStyle w:val="a3"/>
              <w:spacing w:before="0" w:after="0"/>
            </w:pPr>
            <w:r>
              <w:t>30</w:t>
            </w:r>
          </w:p>
        </w:tc>
        <w:tc>
          <w:tcPr>
            <w:tcW w:w="1389" w:type="dxa"/>
          </w:tcPr>
          <w:p w:rsidR="00000C1D" w:rsidRDefault="00000C1D" w:rsidP="00D27B15">
            <w:pPr>
              <w:pStyle w:val="a3"/>
              <w:spacing w:before="0" w:after="0"/>
            </w:pPr>
          </w:p>
        </w:tc>
        <w:tc>
          <w:tcPr>
            <w:tcW w:w="1210" w:type="dxa"/>
          </w:tcPr>
          <w:p w:rsidR="00000C1D" w:rsidRDefault="00000C1D" w:rsidP="00D27B15">
            <w:pPr>
              <w:pStyle w:val="a3"/>
              <w:spacing w:before="0" w:after="0"/>
            </w:pPr>
          </w:p>
        </w:tc>
        <w:tc>
          <w:tcPr>
            <w:tcW w:w="1415" w:type="dxa"/>
          </w:tcPr>
          <w:p w:rsidR="00000C1D" w:rsidRDefault="00000C1D" w:rsidP="00D27B15">
            <w:pPr>
              <w:pStyle w:val="a3"/>
              <w:spacing w:before="0" w:after="0"/>
            </w:pPr>
          </w:p>
        </w:tc>
        <w:tc>
          <w:tcPr>
            <w:tcW w:w="1060" w:type="dxa"/>
          </w:tcPr>
          <w:p w:rsidR="00000C1D" w:rsidRDefault="00724D65" w:rsidP="00D27B15">
            <w:pPr>
              <w:pStyle w:val="a3"/>
              <w:spacing w:before="0" w:after="0"/>
            </w:pPr>
            <w:r>
              <w:t>30</w:t>
            </w:r>
          </w:p>
        </w:tc>
      </w:tr>
      <w:tr w:rsidR="00724D65" w:rsidTr="00086B07">
        <w:tc>
          <w:tcPr>
            <w:tcW w:w="709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4.</w:t>
            </w:r>
          </w:p>
        </w:tc>
        <w:tc>
          <w:tcPr>
            <w:tcW w:w="22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Вольная борьба</w:t>
            </w:r>
          </w:p>
        </w:tc>
        <w:tc>
          <w:tcPr>
            <w:tcW w:w="1420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389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31</w:t>
            </w:r>
          </w:p>
        </w:tc>
        <w:tc>
          <w:tcPr>
            <w:tcW w:w="1210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415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0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31</w:t>
            </w:r>
          </w:p>
        </w:tc>
      </w:tr>
      <w:tr w:rsidR="00724D65" w:rsidTr="00086B07">
        <w:tc>
          <w:tcPr>
            <w:tcW w:w="709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5.</w:t>
            </w:r>
          </w:p>
        </w:tc>
        <w:tc>
          <w:tcPr>
            <w:tcW w:w="22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Греко-римская борьба</w:t>
            </w:r>
          </w:p>
        </w:tc>
        <w:tc>
          <w:tcPr>
            <w:tcW w:w="1420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389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210" w:type="dxa"/>
          </w:tcPr>
          <w:p w:rsidR="00724D65" w:rsidRDefault="00001E46" w:rsidP="00001E46">
            <w:pPr>
              <w:pStyle w:val="a3"/>
              <w:spacing w:before="0" w:after="0"/>
            </w:pPr>
            <w:r>
              <w:t>25</w:t>
            </w:r>
          </w:p>
        </w:tc>
        <w:tc>
          <w:tcPr>
            <w:tcW w:w="1415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178</w:t>
            </w:r>
          </w:p>
        </w:tc>
        <w:tc>
          <w:tcPr>
            <w:tcW w:w="1060" w:type="dxa"/>
          </w:tcPr>
          <w:p w:rsidR="00724D65" w:rsidRDefault="00001E46" w:rsidP="00D27B15">
            <w:pPr>
              <w:pStyle w:val="a3"/>
              <w:spacing w:before="0" w:after="0"/>
            </w:pPr>
            <w:r>
              <w:t>203</w:t>
            </w:r>
          </w:p>
        </w:tc>
      </w:tr>
      <w:tr w:rsidR="00724D65" w:rsidTr="00086B07">
        <w:tc>
          <w:tcPr>
            <w:tcW w:w="709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6.</w:t>
            </w:r>
          </w:p>
        </w:tc>
        <w:tc>
          <w:tcPr>
            <w:tcW w:w="22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Футбол</w:t>
            </w:r>
          </w:p>
        </w:tc>
        <w:tc>
          <w:tcPr>
            <w:tcW w:w="142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94</w:t>
            </w:r>
          </w:p>
        </w:tc>
        <w:tc>
          <w:tcPr>
            <w:tcW w:w="1389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94</w:t>
            </w:r>
          </w:p>
        </w:tc>
        <w:tc>
          <w:tcPr>
            <w:tcW w:w="121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130</w:t>
            </w:r>
          </w:p>
        </w:tc>
        <w:tc>
          <w:tcPr>
            <w:tcW w:w="1415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0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318</w:t>
            </w:r>
          </w:p>
        </w:tc>
      </w:tr>
      <w:tr w:rsidR="00724D65" w:rsidTr="00086B07">
        <w:tc>
          <w:tcPr>
            <w:tcW w:w="709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7.</w:t>
            </w:r>
          </w:p>
        </w:tc>
        <w:tc>
          <w:tcPr>
            <w:tcW w:w="2260" w:type="dxa"/>
          </w:tcPr>
          <w:p w:rsidR="00724D65" w:rsidRDefault="00724D65" w:rsidP="00D27B15">
            <w:pPr>
              <w:pStyle w:val="a3"/>
              <w:spacing w:before="0" w:after="0"/>
            </w:pPr>
            <w:proofErr w:type="spellStart"/>
            <w:r>
              <w:t>Черлидинг</w:t>
            </w:r>
            <w:proofErr w:type="spellEnd"/>
          </w:p>
        </w:tc>
        <w:tc>
          <w:tcPr>
            <w:tcW w:w="142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81</w:t>
            </w:r>
          </w:p>
        </w:tc>
        <w:tc>
          <w:tcPr>
            <w:tcW w:w="1389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210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415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0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81</w:t>
            </w:r>
          </w:p>
        </w:tc>
      </w:tr>
      <w:tr w:rsidR="00724D65" w:rsidTr="00086B07">
        <w:tc>
          <w:tcPr>
            <w:tcW w:w="709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8.</w:t>
            </w:r>
          </w:p>
        </w:tc>
        <w:tc>
          <w:tcPr>
            <w:tcW w:w="22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Шахматы</w:t>
            </w:r>
          </w:p>
        </w:tc>
        <w:tc>
          <w:tcPr>
            <w:tcW w:w="142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30</w:t>
            </w:r>
          </w:p>
        </w:tc>
        <w:tc>
          <w:tcPr>
            <w:tcW w:w="1389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210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415" w:type="dxa"/>
          </w:tcPr>
          <w:p w:rsidR="00724D65" w:rsidRDefault="00724D65" w:rsidP="00D27B15">
            <w:pPr>
              <w:pStyle w:val="a3"/>
              <w:spacing w:before="0" w:after="0"/>
            </w:pPr>
          </w:p>
        </w:tc>
        <w:tc>
          <w:tcPr>
            <w:tcW w:w="1060" w:type="dxa"/>
          </w:tcPr>
          <w:p w:rsidR="00724D65" w:rsidRDefault="00724D65" w:rsidP="00D27B15">
            <w:pPr>
              <w:pStyle w:val="a3"/>
              <w:spacing w:before="0" w:after="0"/>
            </w:pPr>
            <w:r>
              <w:t>30</w:t>
            </w:r>
          </w:p>
        </w:tc>
      </w:tr>
      <w:tr w:rsidR="00001E46" w:rsidTr="00086B07">
        <w:tc>
          <w:tcPr>
            <w:tcW w:w="8403" w:type="dxa"/>
            <w:gridSpan w:val="6"/>
          </w:tcPr>
          <w:p w:rsidR="00001E46" w:rsidRDefault="00001E46" w:rsidP="00D27B15">
            <w:pPr>
              <w:pStyle w:val="a3"/>
              <w:spacing w:before="0" w:after="0"/>
            </w:pPr>
            <w:r>
              <w:t>ИТОГО обучающихся в ДЮСШ</w:t>
            </w:r>
          </w:p>
        </w:tc>
        <w:tc>
          <w:tcPr>
            <w:tcW w:w="1060" w:type="dxa"/>
          </w:tcPr>
          <w:p w:rsidR="00001E46" w:rsidRDefault="00001E46" w:rsidP="00D27B15">
            <w:pPr>
              <w:pStyle w:val="a3"/>
              <w:spacing w:before="0" w:after="0"/>
            </w:pPr>
            <w:r>
              <w:t>1541</w:t>
            </w:r>
          </w:p>
        </w:tc>
      </w:tr>
    </w:tbl>
    <w:p w:rsidR="00D27B15" w:rsidRDefault="00D27B15" w:rsidP="00D27B15">
      <w:pPr>
        <w:pStyle w:val="a3"/>
        <w:spacing w:before="0" w:after="0"/>
        <w:ind w:left="881"/>
      </w:pPr>
    </w:p>
    <w:p w:rsidR="00AE6AC8" w:rsidRDefault="00AE6AC8" w:rsidP="00AE6AC8">
      <w:pPr>
        <w:pStyle w:val="a3"/>
        <w:jc w:val="center"/>
        <w:rPr>
          <w:rStyle w:val="a7"/>
        </w:rPr>
      </w:pPr>
      <w:r w:rsidRPr="00FC717E">
        <w:rPr>
          <w:rStyle w:val="a7"/>
        </w:rPr>
        <w:t xml:space="preserve">2. </w:t>
      </w:r>
      <w:r w:rsidR="00E132DD">
        <w:rPr>
          <w:rStyle w:val="a7"/>
        </w:rPr>
        <w:t>Особенности образовательного процесса</w:t>
      </w:r>
    </w:p>
    <w:p w:rsidR="00001E46" w:rsidRDefault="00001E46" w:rsidP="00BF569C">
      <w:pPr>
        <w:pStyle w:val="a3"/>
        <w:spacing w:before="0" w:after="0"/>
        <w:rPr>
          <w:rStyle w:val="a7"/>
        </w:rPr>
      </w:pPr>
      <w:r>
        <w:rPr>
          <w:rStyle w:val="a7"/>
        </w:rPr>
        <w:t xml:space="preserve">       МБУДОДЮСШ реализует </w:t>
      </w:r>
      <w:r w:rsidR="00DC5859">
        <w:rPr>
          <w:rStyle w:val="a7"/>
        </w:rPr>
        <w:t>дополнительные общеобразовательные программы в области физической культуры и спорта:</w:t>
      </w:r>
    </w:p>
    <w:p w:rsidR="00DC5859" w:rsidRPr="00DC5859" w:rsidRDefault="00DC5859" w:rsidP="00BF569C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командным игровым видам спорта (нормативный срок – 1 год);</w:t>
      </w:r>
    </w:p>
    <w:p w:rsidR="00DC5859" w:rsidRPr="00DC5859" w:rsidRDefault="00DC5859" w:rsidP="00DC5859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спортивным единоборствам (нормативный срок -1 год);</w:t>
      </w:r>
    </w:p>
    <w:p w:rsidR="00DC5859" w:rsidRPr="00DC5859" w:rsidRDefault="00DC5859" w:rsidP="00DC5859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 программы по сложно-координационным видам спорта (нормативный срок – 4 года);</w:t>
      </w:r>
    </w:p>
    <w:p w:rsidR="00DC5859" w:rsidRPr="00DC5859" w:rsidRDefault="00DC5859" w:rsidP="00DC5859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игровым видам спорта (нормативный срок - 4 года);</w:t>
      </w:r>
    </w:p>
    <w:p w:rsidR="00DC5859" w:rsidRPr="00DC5859" w:rsidRDefault="00DC5859" w:rsidP="00DC5859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программы по командным игровым видам спорта  (нормативный срок – 8 лет);</w:t>
      </w:r>
    </w:p>
    <w:p w:rsidR="00DC5859" w:rsidRDefault="00DC5859" w:rsidP="00DC5859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859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C5859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C5859">
        <w:rPr>
          <w:rFonts w:ascii="Times New Roman" w:hAnsi="Times New Roman" w:cs="Times New Roman"/>
          <w:sz w:val="24"/>
          <w:szCs w:val="24"/>
        </w:rPr>
        <w:t xml:space="preserve">  программы по спортивным единоборствам (нормативный срок – 8 </w:t>
      </w:r>
      <w:r>
        <w:rPr>
          <w:rFonts w:ascii="Times New Roman" w:hAnsi="Times New Roman" w:cs="Times New Roman"/>
          <w:sz w:val="24"/>
          <w:szCs w:val="24"/>
        </w:rPr>
        <w:t>лет);</w:t>
      </w:r>
    </w:p>
    <w:p w:rsidR="00DC5859" w:rsidRDefault="00DC5859" w:rsidP="00DC5859">
      <w:pPr>
        <w:pStyle w:val="a8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спортивной подготовки по спортивной борьбе (нормативный срок – 8 лет).</w:t>
      </w:r>
    </w:p>
    <w:p w:rsidR="00DC5859" w:rsidRDefault="00DC5859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Общеобразовательные программы реализуются исходя из этапов подготовки, спортивного стажа и уровня подготовленности обучающихся. Прием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 Порядок и сроки проведения отбора устанавливается организацией самостоятельно.</w:t>
      </w:r>
    </w:p>
    <w:p w:rsidR="00C212D1" w:rsidRDefault="00C212D1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Программы направлены на создание условий для гармоничного психического и физического развития, укрепление здоровья, раскрытие двигательных способностей обучающихся, подготовку инструкторов и судей по видам спорта; имеют практическую значимость, разработаны в соответствии с установленными требованиями и соответствуют установленным нормам и правилам.</w:t>
      </w:r>
    </w:p>
    <w:p w:rsidR="00C212D1" w:rsidRDefault="00C212D1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программах отражено построение тренировочного процесса в группах начальной подготовки, тренировочных группах, основные задачи на различных этапах годичного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цикла тренировки, распределение объемов основных средств и интенсивности тренировочных нагрузок.</w:t>
      </w:r>
      <w:r w:rsidR="006C1C03">
        <w:rPr>
          <w:rFonts w:ascii="Times New Roman" w:hAnsi="Times New Roman" w:cs="Times New Roman"/>
          <w:sz w:val="24"/>
          <w:szCs w:val="24"/>
        </w:rPr>
        <w:t xml:space="preserve"> Особенностью планирования  программного материала является сведение максимально возможных параметров нагрузок, средств, методов контроля в одну принципиальную схему годичного цикла тренировки.</w:t>
      </w:r>
    </w:p>
    <w:p w:rsidR="006C1C03" w:rsidRDefault="006C1C03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учитывает особенности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виду спорта. В том числе:</w:t>
      </w:r>
    </w:p>
    <w:p w:rsidR="006C1C03" w:rsidRDefault="006C1C03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процесса подготовки в строгом соответствии со спецификой соревновательной деятельности в виде спорта;</w:t>
      </w:r>
    </w:p>
    <w:p w:rsidR="006C1C03" w:rsidRDefault="006C1C03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преемственность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тактической. Физической. Психологической подготовки в избранном виде спорта;</w:t>
      </w:r>
    </w:p>
    <w:p w:rsidR="006C1C03" w:rsidRDefault="006C1C03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специальных скоростно-силовых качеств и совершенствование специальной выносливости за счет широкого использования различных тренировочных средств; </w:t>
      </w:r>
    </w:p>
    <w:p w:rsidR="006C1C03" w:rsidRPr="00DC5859" w:rsidRDefault="006C1C03" w:rsidP="00DC5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оптимальных объемов специальной подготовки, моделирующей соревновательную деятельность.</w:t>
      </w:r>
    </w:p>
    <w:p w:rsidR="00AE6AC8" w:rsidRDefault="00AE6AC8" w:rsidP="00AE6AC8">
      <w:pPr>
        <w:pStyle w:val="a3"/>
        <w:spacing w:before="0" w:after="0"/>
        <w:jc w:val="both"/>
        <w:rPr>
          <w:b/>
          <w:vanish/>
          <w:color w:val="000000"/>
        </w:rPr>
      </w:pPr>
      <w:r>
        <w:rPr>
          <w:b/>
          <w:vanish/>
          <w:color w:val="000000"/>
        </w:rPr>
        <w:br/>
      </w:r>
    </w:p>
    <w:p w:rsidR="00AE6AC8" w:rsidRDefault="00AE6AC8" w:rsidP="00AE6AC8">
      <w:pPr>
        <w:pStyle w:val="a3"/>
        <w:jc w:val="center"/>
        <w:rPr>
          <w:rStyle w:val="a7"/>
          <w:color w:val="000000"/>
        </w:rPr>
      </w:pPr>
      <w:r>
        <w:rPr>
          <w:b/>
          <w:color w:val="000000"/>
        </w:rPr>
        <w:t>3.</w:t>
      </w:r>
      <w:r w:rsidR="007C1F55">
        <w:rPr>
          <w:b/>
          <w:color w:val="000000"/>
        </w:rPr>
        <w:t xml:space="preserve"> </w:t>
      </w:r>
      <w:r w:rsidR="007C1F55">
        <w:rPr>
          <w:rStyle w:val="a7"/>
          <w:color w:val="000000"/>
        </w:rPr>
        <w:t>Условия осуществления образовательного процесса</w:t>
      </w:r>
    </w:p>
    <w:p w:rsidR="007C1F55" w:rsidRPr="007C1F55" w:rsidRDefault="007C1F55" w:rsidP="007C1F55">
      <w:pPr>
        <w:pStyle w:val="a3"/>
        <w:spacing w:before="0" w:after="0"/>
        <w:rPr>
          <w:rStyle w:val="a7"/>
          <w:b w:val="0"/>
          <w:color w:val="000000"/>
        </w:rPr>
      </w:pPr>
      <w:r w:rsidRPr="007C1F55">
        <w:rPr>
          <w:rStyle w:val="a7"/>
          <w:b w:val="0"/>
          <w:color w:val="000000"/>
        </w:rPr>
        <w:t xml:space="preserve">       </w:t>
      </w:r>
      <w:r w:rsidRPr="008C50AA">
        <w:rPr>
          <w:rStyle w:val="a7"/>
          <w:color w:val="000000"/>
        </w:rPr>
        <w:t xml:space="preserve">На дополнительные </w:t>
      </w:r>
      <w:proofErr w:type="spellStart"/>
      <w:r w:rsidRPr="008C50AA">
        <w:rPr>
          <w:rStyle w:val="a7"/>
          <w:color w:val="000000"/>
        </w:rPr>
        <w:t>общеразвивающие</w:t>
      </w:r>
      <w:proofErr w:type="spellEnd"/>
      <w:r w:rsidRPr="008C50AA">
        <w:rPr>
          <w:rStyle w:val="a7"/>
          <w:color w:val="000000"/>
        </w:rPr>
        <w:t xml:space="preserve"> программы по видам спорта</w:t>
      </w:r>
      <w:r w:rsidRPr="007C1F55">
        <w:rPr>
          <w:rStyle w:val="a7"/>
          <w:b w:val="0"/>
          <w:color w:val="000000"/>
        </w:rPr>
        <w:t xml:space="preserve"> зачисляются лица, не достигшие возраста для зачисления в группу начальной подготовки по дополнительной </w:t>
      </w:r>
      <w:proofErr w:type="spellStart"/>
      <w:r w:rsidRPr="007C1F55">
        <w:rPr>
          <w:rStyle w:val="a7"/>
          <w:b w:val="0"/>
          <w:color w:val="000000"/>
        </w:rPr>
        <w:t>предпрофессиональной</w:t>
      </w:r>
      <w:proofErr w:type="spellEnd"/>
      <w:r w:rsidRPr="007C1F55">
        <w:rPr>
          <w:rStyle w:val="a7"/>
          <w:b w:val="0"/>
          <w:color w:val="000000"/>
        </w:rPr>
        <w:t xml:space="preserve"> программе, а также, не прошедшие конкурсный отбор для обучения, при наличии документов:</w:t>
      </w:r>
    </w:p>
    <w:p w:rsidR="007C1F55" w:rsidRPr="007C1F55" w:rsidRDefault="007C1F55" w:rsidP="007C1F55">
      <w:pPr>
        <w:pStyle w:val="a3"/>
        <w:spacing w:before="0" w:after="0"/>
        <w:rPr>
          <w:rStyle w:val="a7"/>
          <w:b w:val="0"/>
          <w:color w:val="000000"/>
        </w:rPr>
      </w:pPr>
      <w:r w:rsidRPr="007C1F55">
        <w:rPr>
          <w:rStyle w:val="a7"/>
          <w:b w:val="0"/>
          <w:color w:val="000000"/>
        </w:rPr>
        <w:t>- заявление родителей (законных представителей);</w:t>
      </w:r>
    </w:p>
    <w:p w:rsidR="007C1F55" w:rsidRDefault="007C1F55" w:rsidP="007C1F55">
      <w:pPr>
        <w:pStyle w:val="a3"/>
        <w:spacing w:before="0" w:after="0"/>
        <w:rPr>
          <w:rStyle w:val="a7"/>
          <w:b w:val="0"/>
          <w:color w:val="000000"/>
        </w:rPr>
      </w:pPr>
      <w:r w:rsidRPr="007C1F55">
        <w:rPr>
          <w:rStyle w:val="a7"/>
          <w:b w:val="0"/>
          <w:color w:val="000000"/>
        </w:rPr>
        <w:t>- свидетельства о рождении или паспорт (копия)</w:t>
      </w:r>
      <w:r w:rsidR="008C50AA">
        <w:rPr>
          <w:rStyle w:val="a7"/>
          <w:b w:val="0"/>
          <w:color w:val="000000"/>
        </w:rPr>
        <w:t>;</w:t>
      </w:r>
    </w:p>
    <w:p w:rsidR="008C50AA" w:rsidRDefault="008C50AA" w:rsidP="007C1F55">
      <w:pPr>
        <w:pStyle w:val="a3"/>
        <w:spacing w:before="0" w:after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- медицинские документы, подтверждающие отсутствие противопоказаний для освоения образовательной программы по виду спорта;</w:t>
      </w:r>
    </w:p>
    <w:p w:rsidR="008C50AA" w:rsidRDefault="008C50AA" w:rsidP="007C1F55">
      <w:pPr>
        <w:pStyle w:val="a3"/>
        <w:spacing w:before="0" w:after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- фотография размером  3х4;</w:t>
      </w:r>
    </w:p>
    <w:p w:rsidR="008C50AA" w:rsidRDefault="008C50AA" w:rsidP="007C1F55">
      <w:pPr>
        <w:pStyle w:val="a3"/>
        <w:spacing w:before="0" w:after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- согласие на обработку персональных данных.</w:t>
      </w:r>
    </w:p>
    <w:p w:rsidR="008C50AA" w:rsidRDefault="008C50AA" w:rsidP="007C1F55">
      <w:pPr>
        <w:pStyle w:val="a3"/>
        <w:spacing w:before="0" w:after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       </w:t>
      </w:r>
      <w:r w:rsidRPr="004C5F4A">
        <w:rPr>
          <w:rStyle w:val="a7"/>
          <w:color w:val="000000"/>
        </w:rPr>
        <w:t xml:space="preserve">На дополнительные </w:t>
      </w:r>
      <w:proofErr w:type="spellStart"/>
      <w:r w:rsidRPr="004C5F4A">
        <w:rPr>
          <w:rStyle w:val="a7"/>
          <w:color w:val="000000"/>
        </w:rPr>
        <w:t>предпрофессиональные</w:t>
      </w:r>
      <w:proofErr w:type="spellEnd"/>
      <w:r w:rsidRPr="004C5F4A">
        <w:rPr>
          <w:rStyle w:val="a7"/>
          <w:color w:val="000000"/>
        </w:rPr>
        <w:t xml:space="preserve"> программы</w:t>
      </w:r>
      <w:r>
        <w:rPr>
          <w:rStyle w:val="a7"/>
          <w:b w:val="0"/>
          <w:color w:val="000000"/>
        </w:rPr>
        <w:t xml:space="preserve"> </w:t>
      </w:r>
      <w:r w:rsidR="004C5F4A">
        <w:rPr>
          <w:rStyle w:val="a7"/>
          <w:b w:val="0"/>
          <w:color w:val="000000"/>
        </w:rPr>
        <w:t xml:space="preserve"> </w:t>
      </w:r>
      <w:r w:rsidR="004C5F4A" w:rsidRPr="004C5F4A">
        <w:rPr>
          <w:rStyle w:val="a7"/>
          <w:color w:val="000000"/>
        </w:rPr>
        <w:t>по видам спорта</w:t>
      </w:r>
      <w:r w:rsidR="004C5F4A">
        <w:rPr>
          <w:rStyle w:val="a7"/>
          <w:b w:val="0"/>
          <w:color w:val="000000"/>
        </w:rPr>
        <w:t xml:space="preserve"> </w:t>
      </w:r>
      <w:r>
        <w:rPr>
          <w:rStyle w:val="a7"/>
          <w:b w:val="0"/>
          <w:color w:val="000000"/>
        </w:rPr>
        <w:t>зачисляются лица на основании индивидуального отбора, имеющие необходимые для освоения соответствующей программы в области физической культуры и спорта при наличии документов:</w:t>
      </w:r>
    </w:p>
    <w:p w:rsidR="008C50AA" w:rsidRPr="007C1F55" w:rsidRDefault="008C50AA" w:rsidP="008C50AA">
      <w:pPr>
        <w:pStyle w:val="a3"/>
        <w:spacing w:before="0" w:after="0"/>
        <w:rPr>
          <w:rStyle w:val="a7"/>
          <w:b w:val="0"/>
          <w:color w:val="000000"/>
        </w:rPr>
      </w:pPr>
      <w:r w:rsidRPr="007C1F55">
        <w:rPr>
          <w:rStyle w:val="a7"/>
          <w:b w:val="0"/>
          <w:color w:val="000000"/>
        </w:rPr>
        <w:t>- заявление родителей (законных представителей);</w:t>
      </w:r>
    </w:p>
    <w:p w:rsidR="008C50AA" w:rsidRDefault="008C50AA" w:rsidP="008C50AA">
      <w:pPr>
        <w:pStyle w:val="a3"/>
        <w:spacing w:before="0" w:after="0"/>
        <w:rPr>
          <w:rStyle w:val="a7"/>
          <w:b w:val="0"/>
          <w:color w:val="000000"/>
        </w:rPr>
      </w:pPr>
      <w:r w:rsidRPr="007C1F55">
        <w:rPr>
          <w:rStyle w:val="a7"/>
          <w:b w:val="0"/>
          <w:color w:val="000000"/>
        </w:rPr>
        <w:t>- свидетельства о рождении или паспорт (копия)</w:t>
      </w:r>
      <w:r>
        <w:rPr>
          <w:rStyle w:val="a7"/>
          <w:b w:val="0"/>
          <w:color w:val="000000"/>
        </w:rPr>
        <w:t>;</w:t>
      </w:r>
    </w:p>
    <w:p w:rsidR="008C50AA" w:rsidRDefault="008C50AA" w:rsidP="008C50AA">
      <w:pPr>
        <w:pStyle w:val="a3"/>
        <w:spacing w:before="0" w:after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- медицинские документы, подтверждающие отсутствие противопоказаний для освоения образовательной программы по виду спорта;</w:t>
      </w:r>
    </w:p>
    <w:p w:rsidR="008C50AA" w:rsidRDefault="008C50AA" w:rsidP="008C50AA">
      <w:pPr>
        <w:pStyle w:val="a3"/>
        <w:spacing w:before="0" w:after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- фотография размером  3х4;</w:t>
      </w:r>
    </w:p>
    <w:p w:rsidR="008C50AA" w:rsidRDefault="008C50AA" w:rsidP="008C50AA">
      <w:pPr>
        <w:pStyle w:val="a3"/>
        <w:spacing w:before="0" w:after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- согласие на обработку персональных данных.</w:t>
      </w:r>
    </w:p>
    <w:p w:rsidR="004C5F4A" w:rsidRPr="001C0A78" w:rsidRDefault="004C5F4A" w:rsidP="001C0A78">
      <w:pPr>
        <w:pStyle w:val="210"/>
        <w:tabs>
          <w:tab w:val="left" w:pos="519"/>
        </w:tabs>
        <w:spacing w:after="0" w:line="240" w:lineRule="auto"/>
        <w:ind w:firstLine="640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  <w:r w:rsidRPr="001C0A7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proofErr w:type="gramStart"/>
      <w:r w:rsidRPr="001C0A78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Образовательный процесс регламентируется в соответствии с учебным планом и программами, утвержденными организацией и разработанными на основании </w:t>
      </w:r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Федеральных государственных требований  к минимуму содержания, структуре, условиям реализации  дополнительных </w:t>
      </w:r>
      <w:proofErr w:type="spellStart"/>
      <w:r w:rsidRPr="001C0A78">
        <w:rPr>
          <w:rFonts w:ascii="Times New Roman" w:hAnsi="Times New Roman" w:cs="Times New Roman"/>
          <w:spacing w:val="-2"/>
          <w:sz w:val="24"/>
          <w:szCs w:val="24"/>
        </w:rPr>
        <w:t>предпрофессиональных</w:t>
      </w:r>
      <w:proofErr w:type="spellEnd"/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 программ  в области физической культуры и спорта и к срокам  обучения по этим программам (Приказ Министерства спорта РФ № 730  от 12 сентября 2013г.), в соответствии с Федеральным законом от 29.12.2012 г. № 273-ФЗ «Об</w:t>
      </w:r>
      <w:proofErr w:type="gramEnd"/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C0A78">
        <w:rPr>
          <w:rFonts w:ascii="Times New Roman" w:hAnsi="Times New Roman" w:cs="Times New Roman"/>
          <w:spacing w:val="-2"/>
          <w:sz w:val="24"/>
          <w:szCs w:val="24"/>
        </w:rPr>
        <w:t>образовании в Российской Федерации»; Федеральным законом от 4 декабря 2007г. № 329-ФЗ «О физической культуре и спорте в Российской Федерации» (ред. от 23.06.2014); приказом Министерства спорта РФ от 27 декабря 2013г.  № 1125 «Об утверждении  особенностей  организации  и осуществления образовательной, тренировочной и методической  деятельности  в области  физической культуры и спорта»;</w:t>
      </w:r>
      <w:proofErr w:type="gramEnd"/>
      <w:r w:rsidRPr="001C0A7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C0A78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спорта РФ от 12 сентября 2013г. № 731 «Об утверждении Порядка приема на обучение по дополнительным </w:t>
      </w:r>
      <w:proofErr w:type="spellStart"/>
      <w:r w:rsidRPr="001C0A7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1C0A78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спорта», </w:t>
      </w:r>
      <w:r w:rsidR="001C0A78"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="001C0A78"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="001C0A78"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="001C0A78" w:rsidRPr="001C0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27 марта .2013 № 147  «Об утверждении Федерального стандарта спортивной подготовки по виду спорта футбол»</w:t>
      </w:r>
      <w:r w:rsidR="001C0A78"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0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13.08.2013 №680  «Об утверждении Федерального стандарта спортивной подготовки по виду спорта волейбол»</w:t>
      </w:r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</w:t>
      </w:r>
      <w:proofErr w:type="spellStart"/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РФ </w:t>
      </w:r>
      <w:r w:rsidRPr="001C0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10.04.2013 №114 «Об утверждении Федерального стандарта спортивной подготовки по виду спорта баскетбол»</w:t>
      </w:r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C0A78">
        <w:rPr>
          <w:rFonts w:ascii="Times New Roman" w:hAnsi="Times New Roman" w:cs="Times New Roman"/>
          <w:sz w:val="24"/>
          <w:szCs w:val="24"/>
        </w:rPr>
        <w:t xml:space="preserve"> </w:t>
      </w:r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Минспорта</w:t>
      </w:r>
      <w:proofErr w:type="spellEnd"/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27.03.2013 N 145</w:t>
      </w:r>
      <w:r w:rsidR="001C0A78"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"Об утверждении Федерального стандарта спортивной подготовки по виду спорта спортивная борьба"</w:t>
      </w:r>
      <w:r w:rsidR="001C0A78" w:rsidRPr="001C0A78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5F4A" w:rsidRDefault="004C5F4A" w:rsidP="001C0A78">
      <w:pPr>
        <w:pStyle w:val="a3"/>
        <w:spacing w:before="0" w:after="0"/>
        <w:ind w:firstLine="284"/>
      </w:pPr>
      <w:r w:rsidRPr="001C0A78"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</w:t>
      </w:r>
      <w:proofErr w:type="spellStart"/>
      <w:r w:rsidRPr="001C0A78">
        <w:t>СанПиН</w:t>
      </w:r>
      <w:proofErr w:type="spellEnd"/>
      <w:r w:rsidRPr="001C0A78">
        <w:t xml:space="preserve"> 2.4.4.3172-14.</w:t>
      </w:r>
    </w:p>
    <w:p w:rsidR="001C0A78" w:rsidRPr="001C0A78" w:rsidRDefault="001C0A78" w:rsidP="001C0A78">
      <w:pPr>
        <w:pStyle w:val="a3"/>
        <w:spacing w:before="0" w:after="0"/>
        <w:ind w:firstLine="284"/>
        <w:rPr>
          <w:rStyle w:val="a7"/>
          <w:b w:val="0"/>
          <w:color w:val="000000"/>
        </w:rPr>
      </w:pPr>
      <w:r>
        <w:t xml:space="preserve">       Программы реализуются поэтапно, с зачислением обучающихся на каждый этап при условии выполнения программного материала, нормативов  общей физической и специальной физической подготовки, на основании которых они зачисляются в определенные группы этапов подготовки (промежуточная аттестация), требований медицинского контроля.</w:t>
      </w:r>
    </w:p>
    <w:p w:rsidR="008C50AA" w:rsidRDefault="001C0A78" w:rsidP="007C1F55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           Расписание занятий составляется администрацией организации по представлению тренера-преподавателя с учетом возрастных особенностей, этапов подготовки обучающихся и установленных санитарно-гигиенических</w:t>
      </w:r>
      <w:r w:rsidR="00D66CA7">
        <w:rPr>
          <w:rStyle w:val="a7"/>
          <w:b w:val="0"/>
        </w:rPr>
        <w:t xml:space="preserve"> норм и утверждается директором. Деятельность организации осуществляется ежедневно, включая выходные дни. Максимальный недельный режим тренировочной работы устанавливается в зависимости от специфики вида спорта, периода и задач подготовки.</w:t>
      </w:r>
    </w:p>
    <w:p w:rsidR="00D66CA7" w:rsidRPr="006D49E4" w:rsidRDefault="00D66CA7" w:rsidP="007C1F55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           Медицинское обслуживание </w:t>
      </w:r>
      <w:proofErr w:type="gramStart"/>
      <w:r>
        <w:rPr>
          <w:rStyle w:val="a7"/>
          <w:b w:val="0"/>
        </w:rPr>
        <w:t>обучающихся</w:t>
      </w:r>
      <w:proofErr w:type="gramEnd"/>
      <w:r>
        <w:rPr>
          <w:rStyle w:val="a7"/>
          <w:b w:val="0"/>
        </w:rPr>
        <w:t xml:space="preserve"> осуществляет кабинет врачебного контроля за занимающимися физкультурой и спортом, </w:t>
      </w:r>
      <w:r w:rsidRPr="006D49E4">
        <w:rPr>
          <w:rStyle w:val="a7"/>
          <w:b w:val="0"/>
        </w:rPr>
        <w:t xml:space="preserve">МБУЗ ЦРБ Азовского района (на основании договора </w:t>
      </w:r>
      <w:r w:rsidR="006D49E4" w:rsidRPr="006D49E4">
        <w:rPr>
          <w:rStyle w:val="a7"/>
          <w:b w:val="0"/>
        </w:rPr>
        <w:t>№ 685/3 от 13.08.2012)</w:t>
      </w:r>
      <w:r w:rsidR="006D49E4">
        <w:rPr>
          <w:rStyle w:val="a7"/>
          <w:b w:val="0"/>
        </w:rPr>
        <w:t>.</w:t>
      </w:r>
    </w:p>
    <w:p w:rsidR="00D66CA7" w:rsidRDefault="00D66CA7" w:rsidP="007C1F55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  <w:color w:val="FF0000"/>
        </w:rPr>
        <w:t xml:space="preserve">             </w:t>
      </w:r>
      <w:r w:rsidRPr="00BD6F55">
        <w:rPr>
          <w:rStyle w:val="a7"/>
          <w:b w:val="0"/>
        </w:rPr>
        <w:t xml:space="preserve">Учебный план </w:t>
      </w:r>
      <w:r w:rsidR="00BD6F55" w:rsidRPr="00BD6F55">
        <w:rPr>
          <w:rStyle w:val="a7"/>
          <w:b w:val="0"/>
        </w:rPr>
        <w:t>составлен с расчетом на 46 недель, 6 недель активного отдыха и индивидуальной работы.</w:t>
      </w:r>
    </w:p>
    <w:p w:rsidR="006B74A9" w:rsidRDefault="006B74A9" w:rsidP="007C1F55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             Тренировочные занятия проводятся на </w:t>
      </w:r>
      <w:r w:rsidR="00475ECE">
        <w:rPr>
          <w:rStyle w:val="a7"/>
          <w:b w:val="0"/>
        </w:rPr>
        <w:t xml:space="preserve">базе </w:t>
      </w:r>
      <w:r>
        <w:rPr>
          <w:rStyle w:val="a7"/>
          <w:b w:val="0"/>
        </w:rPr>
        <w:t xml:space="preserve">спортивных сооружениях ДЮСШ: </w:t>
      </w:r>
    </w:p>
    <w:p w:rsidR="006B74A9" w:rsidRDefault="006B74A9" w:rsidP="007C1F55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- физкультурно-оздоровительный комплекс, расположенный по адресу: </w:t>
      </w:r>
      <w:proofErr w:type="spellStart"/>
      <w:r>
        <w:rPr>
          <w:rStyle w:val="a7"/>
          <w:b w:val="0"/>
        </w:rPr>
        <w:t>с</w:t>
      </w:r>
      <w:proofErr w:type="gramStart"/>
      <w:r>
        <w:rPr>
          <w:rStyle w:val="a7"/>
          <w:b w:val="0"/>
        </w:rPr>
        <w:t>.К</w:t>
      </w:r>
      <w:proofErr w:type="gramEnd"/>
      <w:r>
        <w:rPr>
          <w:rStyle w:val="a7"/>
          <w:b w:val="0"/>
        </w:rPr>
        <w:t>агальник</w:t>
      </w:r>
      <w:proofErr w:type="spellEnd"/>
      <w:r>
        <w:rPr>
          <w:rStyle w:val="a7"/>
          <w:b w:val="0"/>
        </w:rPr>
        <w:t>, ул.Ленина,31 а ;</w:t>
      </w:r>
    </w:p>
    <w:p w:rsidR="006B74A9" w:rsidRDefault="006B74A9" w:rsidP="007C1F55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-  стадион с искусственным покрытием, расположенном по адресу: с</w:t>
      </w:r>
      <w:proofErr w:type="gramStart"/>
      <w:r>
        <w:rPr>
          <w:rStyle w:val="a7"/>
          <w:b w:val="0"/>
        </w:rPr>
        <w:t>.К</w:t>
      </w:r>
      <w:proofErr w:type="gramEnd"/>
      <w:r>
        <w:rPr>
          <w:rStyle w:val="a7"/>
          <w:b w:val="0"/>
        </w:rPr>
        <w:t>улешовка, пер.Кулагина, 4 б.</w:t>
      </w:r>
    </w:p>
    <w:p w:rsidR="006B74A9" w:rsidRDefault="006B74A9" w:rsidP="007C1F55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              Помимо этого, тренировочные занятия проводятся на базе общеобразовательных организаций Азовского района, на основе договоров о взаимном сотрудничестве:</w:t>
      </w:r>
    </w:p>
    <w:p w:rsidR="006B74A9" w:rsidRDefault="006B74A9" w:rsidP="007C1F55">
      <w:pPr>
        <w:pStyle w:val="a3"/>
        <w:spacing w:before="0" w:after="0"/>
      </w:pPr>
      <w:r>
        <w:t xml:space="preserve"> </w:t>
      </w:r>
      <w:proofErr w:type="spellStart"/>
      <w:r>
        <w:t>Кулешовской</w:t>
      </w:r>
      <w:proofErr w:type="spellEnd"/>
      <w:r>
        <w:t xml:space="preserve"> СОШ № 16, </w:t>
      </w:r>
      <w:proofErr w:type="spellStart"/>
      <w:r>
        <w:t>Кулешовской</w:t>
      </w:r>
      <w:proofErr w:type="spellEnd"/>
      <w:r>
        <w:t xml:space="preserve"> СОШ № 17, СОШ № 19, </w:t>
      </w:r>
      <w:proofErr w:type="spellStart"/>
      <w:r>
        <w:t>Стефанидинодарской</w:t>
      </w:r>
      <w:proofErr w:type="spellEnd"/>
      <w:r>
        <w:t xml:space="preserve"> ООШ, </w:t>
      </w:r>
      <w:proofErr w:type="spellStart"/>
      <w:r>
        <w:t>Порт-</w:t>
      </w:r>
      <w:r w:rsidR="00905D9C">
        <w:t>К</w:t>
      </w:r>
      <w:r>
        <w:t>атоновской</w:t>
      </w:r>
      <w:proofErr w:type="spellEnd"/>
      <w:r>
        <w:t xml:space="preserve"> СОШ, </w:t>
      </w:r>
      <w:proofErr w:type="spellStart"/>
      <w:r>
        <w:t>Займо-обрывской</w:t>
      </w:r>
      <w:proofErr w:type="spellEnd"/>
      <w:r>
        <w:t xml:space="preserve"> СОШ, </w:t>
      </w:r>
      <w:proofErr w:type="spellStart"/>
      <w:r>
        <w:t>Головатовской</w:t>
      </w:r>
      <w:proofErr w:type="spellEnd"/>
      <w:r>
        <w:t xml:space="preserve"> СОШ, </w:t>
      </w:r>
      <w:proofErr w:type="spellStart"/>
      <w:r>
        <w:t>Елизаветовской</w:t>
      </w:r>
      <w:proofErr w:type="spellEnd"/>
      <w:r>
        <w:t xml:space="preserve"> СОШ, Самарской СОШ № 1, Самарской СОШ № 4, Поселковой СОШ, </w:t>
      </w:r>
      <w:proofErr w:type="spellStart"/>
      <w:r>
        <w:t>Каяльской</w:t>
      </w:r>
      <w:proofErr w:type="spellEnd"/>
      <w:r>
        <w:t xml:space="preserve"> СОШ, Новомирской СОШ, </w:t>
      </w:r>
      <w:proofErr w:type="spellStart"/>
      <w:r>
        <w:t>Семибалковской</w:t>
      </w:r>
      <w:proofErr w:type="spellEnd"/>
      <w:r>
        <w:t xml:space="preserve"> СОШ, Задонской СОШ, </w:t>
      </w:r>
      <w:proofErr w:type="spellStart"/>
      <w:r>
        <w:t>Обуховской</w:t>
      </w:r>
      <w:proofErr w:type="spellEnd"/>
      <w:r>
        <w:t xml:space="preserve"> СОШ, </w:t>
      </w:r>
      <w:proofErr w:type="spellStart"/>
      <w:r>
        <w:t>Круглянской</w:t>
      </w:r>
      <w:proofErr w:type="spellEnd"/>
      <w:r>
        <w:t xml:space="preserve"> СОШ, </w:t>
      </w:r>
      <w:proofErr w:type="spellStart"/>
      <w:r>
        <w:t>Пешковской</w:t>
      </w:r>
      <w:proofErr w:type="spellEnd"/>
      <w:r>
        <w:t xml:space="preserve"> СОШ.</w:t>
      </w:r>
    </w:p>
    <w:p w:rsidR="00873C32" w:rsidRDefault="00873C32" w:rsidP="007C1F55">
      <w:pPr>
        <w:pStyle w:val="a3"/>
        <w:spacing w:before="0" w:after="0"/>
      </w:pPr>
      <w:r>
        <w:t xml:space="preserve">          </w:t>
      </w:r>
      <w:proofErr w:type="gramStart"/>
      <w:r>
        <w:t>Контроль за</w:t>
      </w:r>
      <w:proofErr w:type="gramEnd"/>
      <w:r>
        <w:t xml:space="preserve"> реализацией учебного плана и образовательных программ осуществляется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873C32" w:rsidRPr="00873C32" w:rsidRDefault="00873C32" w:rsidP="007C1F55">
      <w:pPr>
        <w:pStyle w:val="a3"/>
        <w:spacing w:before="0" w:after="0"/>
        <w:rPr>
          <w:rStyle w:val="a7"/>
          <w:b w:val="0"/>
          <w:color w:val="FF0000"/>
        </w:rPr>
      </w:pPr>
      <w:r>
        <w:t xml:space="preserve">          Воспитательная и организационная работа по направлениям деятельности осуществляется на </w:t>
      </w:r>
      <w:proofErr w:type="gramStart"/>
      <w:r>
        <w:t>педагогических</w:t>
      </w:r>
      <w:proofErr w:type="gramEnd"/>
      <w:r>
        <w:t xml:space="preserve"> </w:t>
      </w:r>
      <w:r w:rsidRPr="006D49E4">
        <w:t>и тренерских совета. Принятые решения реализовываются на практике, с дальнейшим анализом и корректировкой</w:t>
      </w:r>
      <w:r>
        <w:rPr>
          <w:color w:val="FF0000"/>
        </w:rPr>
        <w:t>.</w:t>
      </w:r>
    </w:p>
    <w:p w:rsidR="00873C32" w:rsidRPr="00905D9C" w:rsidRDefault="00873C32" w:rsidP="00905D9C">
      <w:pPr>
        <w:pStyle w:val="a3"/>
        <w:spacing w:after="0"/>
        <w:ind w:firstLine="553"/>
        <w:jc w:val="both"/>
      </w:pPr>
      <w:r w:rsidRPr="00873C32">
        <w:rPr>
          <w:color w:val="FF0000"/>
        </w:rPr>
        <w:t xml:space="preserve">     </w:t>
      </w:r>
      <w:r w:rsidRPr="00905D9C">
        <w:t>Согласно штатному расписанию в ДЮСШ в 2015-2016 учебному году работали:</w:t>
      </w:r>
    </w:p>
    <w:p w:rsidR="00873C32" w:rsidRPr="00905D9C" w:rsidRDefault="00873C32" w:rsidP="00905D9C">
      <w:pPr>
        <w:pStyle w:val="a3"/>
        <w:spacing w:before="0" w:after="0"/>
        <w:ind w:firstLine="553"/>
        <w:jc w:val="both"/>
      </w:pPr>
      <w:r w:rsidRPr="00905D9C">
        <w:t>АПУ – 3 человека</w:t>
      </w:r>
    </w:p>
    <w:p w:rsidR="00873C32" w:rsidRPr="00905D9C" w:rsidRDefault="00873C32" w:rsidP="00873C32">
      <w:pPr>
        <w:pStyle w:val="a3"/>
        <w:spacing w:before="0" w:after="0"/>
        <w:ind w:firstLine="553"/>
        <w:jc w:val="both"/>
      </w:pPr>
      <w:r w:rsidRPr="00905D9C">
        <w:t>Педагогические ра</w:t>
      </w:r>
      <w:r w:rsidR="007E6583">
        <w:t>ботники – 50</w:t>
      </w:r>
      <w:r w:rsidRPr="00905D9C">
        <w:t>, из них 1</w:t>
      </w:r>
      <w:r w:rsidR="007E6583">
        <w:t>9</w:t>
      </w:r>
      <w:r w:rsidRPr="00905D9C">
        <w:t xml:space="preserve"> штатных</w:t>
      </w:r>
    </w:p>
    <w:p w:rsidR="00873C32" w:rsidRPr="00905D9C" w:rsidRDefault="00873C32" w:rsidP="00873C32">
      <w:pPr>
        <w:pStyle w:val="a3"/>
        <w:spacing w:before="0" w:after="0"/>
        <w:ind w:firstLine="553"/>
        <w:jc w:val="both"/>
      </w:pPr>
      <w:r w:rsidRPr="00905D9C">
        <w:t>Учебно-вспомогательный – 2 штатных,</w:t>
      </w:r>
    </w:p>
    <w:p w:rsidR="00873C32" w:rsidRPr="00905D9C" w:rsidRDefault="00873C32" w:rsidP="00873C32">
      <w:pPr>
        <w:pStyle w:val="a3"/>
        <w:spacing w:before="0" w:after="0"/>
        <w:ind w:firstLine="553"/>
        <w:jc w:val="both"/>
      </w:pPr>
      <w:r w:rsidRPr="00905D9C">
        <w:t>Обслуживающий персонал – 15 человек, из них 13 штатных</w:t>
      </w:r>
    </w:p>
    <w:p w:rsidR="00873C32" w:rsidRPr="00905D9C" w:rsidRDefault="00873C32" w:rsidP="00873C32">
      <w:pPr>
        <w:pStyle w:val="a3"/>
        <w:spacing w:before="0" w:after="0"/>
        <w:ind w:firstLine="553"/>
        <w:jc w:val="both"/>
      </w:pPr>
      <w:r w:rsidRPr="00905D9C">
        <w:lastRenderedPageBreak/>
        <w:t>Кадровый состав ДЮСШ  сформирован согласно штатному расписанию, должностным инструкциям и в соответствии с кадровой стратегией и политикой администрации учреждения.</w:t>
      </w:r>
    </w:p>
    <w:tbl>
      <w:tblPr>
        <w:tblW w:w="0" w:type="auto"/>
        <w:tblInd w:w="-30" w:type="dxa"/>
        <w:tblLayout w:type="fixed"/>
        <w:tblLook w:val="04A0"/>
      </w:tblPr>
      <w:tblGrid>
        <w:gridCol w:w="3347"/>
        <w:gridCol w:w="16"/>
        <w:gridCol w:w="2590"/>
        <w:gridCol w:w="153"/>
        <w:gridCol w:w="1868"/>
      </w:tblGrid>
      <w:tr w:rsidR="00873C32" w:rsidRPr="00905D9C" w:rsidTr="00221DE8">
        <w:tc>
          <w:tcPr>
            <w:tcW w:w="7974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  <w:rPr>
                <w:rStyle w:val="a7"/>
              </w:rPr>
            </w:pPr>
            <w:r w:rsidRPr="00905D9C">
              <w:rPr>
                <w:rStyle w:val="a7"/>
              </w:rPr>
              <w:t>Квалификационная категория педагогических работников:</w:t>
            </w:r>
          </w:p>
        </w:tc>
      </w:tr>
      <w:tr w:rsidR="00873C32" w:rsidRPr="00905D9C" w:rsidTr="00221DE8">
        <w:tc>
          <w:tcPr>
            <w:tcW w:w="33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  <w:r w:rsidRPr="00905D9C">
              <w:t>Высшая категория</w:t>
            </w:r>
          </w:p>
        </w:tc>
        <w:tc>
          <w:tcPr>
            <w:tcW w:w="46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7E6583" w:rsidP="00221DE8">
            <w:pPr>
              <w:pStyle w:val="a3"/>
              <w:snapToGrid w:val="0"/>
              <w:spacing w:before="0" w:after="0" w:line="276" w:lineRule="auto"/>
            </w:pPr>
            <w:r>
              <w:t>10</w:t>
            </w:r>
            <w:r w:rsidR="00873C32" w:rsidRPr="00905D9C">
              <w:t xml:space="preserve"> чел</w:t>
            </w:r>
          </w:p>
        </w:tc>
      </w:tr>
      <w:tr w:rsidR="00873C32" w:rsidRPr="00905D9C" w:rsidTr="00221DE8">
        <w:tc>
          <w:tcPr>
            <w:tcW w:w="33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  <w:r w:rsidRPr="00905D9C">
              <w:t>Первая категория</w:t>
            </w:r>
          </w:p>
        </w:tc>
        <w:tc>
          <w:tcPr>
            <w:tcW w:w="46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  <w:r w:rsidRPr="00905D9C">
              <w:t>9 чел.</w:t>
            </w:r>
          </w:p>
        </w:tc>
      </w:tr>
      <w:tr w:rsidR="00873C32" w:rsidRPr="00905D9C" w:rsidTr="00221DE8">
        <w:tc>
          <w:tcPr>
            <w:tcW w:w="33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</w:p>
        </w:tc>
        <w:tc>
          <w:tcPr>
            <w:tcW w:w="46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</w:p>
        </w:tc>
      </w:tr>
      <w:tr w:rsidR="00873C32" w:rsidRPr="00905D9C" w:rsidTr="00221DE8">
        <w:trPr>
          <w:gridAfter w:val="1"/>
          <w:wAfter w:w="1868" w:type="dxa"/>
        </w:trPr>
        <w:tc>
          <w:tcPr>
            <w:tcW w:w="3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  <w:rPr>
                <w:rStyle w:val="a7"/>
              </w:rPr>
            </w:pPr>
            <w:r w:rsidRPr="00905D9C">
              <w:rPr>
                <w:rStyle w:val="a7"/>
              </w:rPr>
              <w:t xml:space="preserve">Образование: </w:t>
            </w:r>
          </w:p>
        </w:tc>
        <w:tc>
          <w:tcPr>
            <w:tcW w:w="26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</w:p>
        </w:tc>
        <w:tc>
          <w:tcPr>
            <w:tcW w:w="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</w:p>
        </w:tc>
      </w:tr>
      <w:tr w:rsidR="00873C32" w:rsidRPr="00905D9C" w:rsidTr="00221DE8">
        <w:trPr>
          <w:gridAfter w:val="1"/>
          <w:wAfter w:w="1868" w:type="dxa"/>
        </w:trPr>
        <w:tc>
          <w:tcPr>
            <w:tcW w:w="3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  <w:r w:rsidRPr="00905D9C">
              <w:t>Высшее</w:t>
            </w:r>
          </w:p>
        </w:tc>
        <w:tc>
          <w:tcPr>
            <w:tcW w:w="26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7E6583">
            <w:pPr>
              <w:pStyle w:val="a3"/>
              <w:snapToGrid w:val="0"/>
              <w:spacing w:before="0" w:after="0" w:line="276" w:lineRule="auto"/>
            </w:pPr>
            <w:r w:rsidRPr="00905D9C">
              <w:t>4</w:t>
            </w:r>
            <w:r w:rsidR="007E6583">
              <w:t>5</w:t>
            </w:r>
            <w:r w:rsidRPr="00905D9C">
              <w:t xml:space="preserve"> чел.</w:t>
            </w:r>
          </w:p>
        </w:tc>
        <w:tc>
          <w:tcPr>
            <w:tcW w:w="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</w:p>
        </w:tc>
      </w:tr>
      <w:tr w:rsidR="00873C32" w:rsidRPr="00905D9C" w:rsidTr="00221DE8">
        <w:trPr>
          <w:gridAfter w:val="1"/>
          <w:wAfter w:w="1868" w:type="dxa"/>
        </w:trPr>
        <w:tc>
          <w:tcPr>
            <w:tcW w:w="3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  <w:r w:rsidRPr="00905D9C">
              <w:t>Среднее специальное</w:t>
            </w:r>
          </w:p>
        </w:tc>
        <w:tc>
          <w:tcPr>
            <w:tcW w:w="26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C32" w:rsidRPr="00905D9C" w:rsidRDefault="007E6583" w:rsidP="00221DE8">
            <w:pPr>
              <w:pStyle w:val="a3"/>
              <w:snapToGrid w:val="0"/>
              <w:spacing w:before="0" w:after="0" w:line="276" w:lineRule="auto"/>
            </w:pPr>
            <w:r>
              <w:t>8</w:t>
            </w:r>
            <w:r w:rsidR="00873C32" w:rsidRPr="00905D9C">
              <w:t xml:space="preserve"> чел.</w:t>
            </w:r>
          </w:p>
        </w:tc>
        <w:tc>
          <w:tcPr>
            <w:tcW w:w="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C32" w:rsidRPr="00905D9C" w:rsidRDefault="00873C32" w:rsidP="00221DE8">
            <w:pPr>
              <w:pStyle w:val="a3"/>
              <w:snapToGrid w:val="0"/>
              <w:spacing w:before="0" w:after="0" w:line="276" w:lineRule="auto"/>
            </w:pPr>
          </w:p>
        </w:tc>
      </w:tr>
    </w:tbl>
    <w:p w:rsidR="00873C32" w:rsidRPr="00905D9C" w:rsidRDefault="00873C32" w:rsidP="00873C32">
      <w:pPr>
        <w:pStyle w:val="a3"/>
        <w:spacing w:before="0" w:after="0"/>
        <w:ind w:firstLine="568"/>
        <w:jc w:val="both"/>
      </w:pPr>
      <w:r w:rsidRPr="00905D9C">
        <w:t>7 тренеров - преподавателей – «Отличники физической культуры и спорта»</w:t>
      </w:r>
      <w:proofErr w:type="gramStart"/>
      <w:r w:rsidRPr="00905D9C">
        <w:t xml:space="preserve"> ,</w:t>
      </w:r>
      <w:proofErr w:type="gramEnd"/>
      <w:r w:rsidRPr="00905D9C">
        <w:t xml:space="preserve"> </w:t>
      </w:r>
    </w:p>
    <w:p w:rsidR="00873C32" w:rsidRPr="00905D9C" w:rsidRDefault="00873C32" w:rsidP="00873C32">
      <w:pPr>
        <w:pStyle w:val="a3"/>
        <w:spacing w:before="0" w:after="0"/>
        <w:ind w:firstLine="568"/>
        <w:jc w:val="both"/>
      </w:pPr>
      <w:r w:rsidRPr="00905D9C">
        <w:t xml:space="preserve">2 тренера-преподавателя </w:t>
      </w:r>
      <w:proofErr w:type="gramStart"/>
      <w:r w:rsidRPr="00905D9C">
        <w:t>награждены</w:t>
      </w:r>
      <w:proofErr w:type="gramEnd"/>
      <w:r w:rsidRPr="00905D9C">
        <w:t xml:space="preserve"> медалью «Ветеран труда», </w:t>
      </w:r>
    </w:p>
    <w:p w:rsidR="00873C32" w:rsidRDefault="00873C32" w:rsidP="00873C32">
      <w:pPr>
        <w:pStyle w:val="a3"/>
        <w:spacing w:before="0" w:after="0"/>
        <w:ind w:firstLine="568"/>
        <w:jc w:val="both"/>
      </w:pPr>
      <w:r w:rsidRPr="00905D9C">
        <w:t xml:space="preserve">директор ДЮСШ— </w:t>
      </w:r>
      <w:proofErr w:type="gramStart"/>
      <w:r w:rsidRPr="00905D9C">
        <w:t>«О</w:t>
      </w:r>
      <w:proofErr w:type="gramEnd"/>
      <w:r w:rsidRPr="00905D9C">
        <w:t>тличник физической культуры и спорта»; «Отличник</w:t>
      </w:r>
      <w:r>
        <w:t xml:space="preserve"> просвещения»;</w:t>
      </w:r>
    </w:p>
    <w:p w:rsidR="00873C32" w:rsidRDefault="00873C32" w:rsidP="00873C32">
      <w:pPr>
        <w:pStyle w:val="a3"/>
        <w:spacing w:before="0" w:after="0"/>
        <w:ind w:firstLine="568"/>
        <w:jc w:val="both"/>
      </w:pPr>
      <w:r>
        <w:t xml:space="preserve"> заместитель директора  - награждёна нагрудным знаком</w:t>
      </w:r>
      <w:r w:rsidR="00BF569C">
        <w:t xml:space="preserve"> «Почетный работник общего образования Российской Федерации»,</w:t>
      </w:r>
      <w:r>
        <w:t xml:space="preserve"> благодарственным письмом министерства по физической культуре, спорту и туризму Ростовской области.</w:t>
      </w:r>
    </w:p>
    <w:p w:rsidR="00BF569C" w:rsidRDefault="00BF569C" w:rsidP="00873C32">
      <w:pPr>
        <w:pStyle w:val="a3"/>
        <w:spacing w:before="0" w:after="0"/>
        <w:ind w:firstLine="568"/>
        <w:jc w:val="both"/>
      </w:pPr>
      <w:r>
        <w:t>Исходя из анализа кадрового состава, можно сделать вывод, что ДЮСШ обладает педагогически зрелым и высококвалифицированным педагогическим потенциалом и в состоянии качественно решать задачи развития организации.</w:t>
      </w:r>
    </w:p>
    <w:p w:rsidR="00873C32" w:rsidRDefault="00873C32" w:rsidP="007C1F55">
      <w:pPr>
        <w:pStyle w:val="a3"/>
        <w:spacing w:before="0" w:after="0"/>
        <w:ind w:firstLine="553"/>
        <w:jc w:val="both"/>
        <w:rPr>
          <w:color w:val="000000"/>
        </w:rPr>
      </w:pPr>
    </w:p>
    <w:p w:rsidR="00D52AF5" w:rsidRDefault="00D52AF5" w:rsidP="00D52AF5">
      <w:pPr>
        <w:pStyle w:val="a3"/>
        <w:numPr>
          <w:ilvl w:val="0"/>
          <w:numId w:val="8"/>
        </w:numPr>
        <w:spacing w:before="0" w:after="0"/>
        <w:jc w:val="both"/>
        <w:rPr>
          <w:b/>
          <w:color w:val="000000"/>
        </w:rPr>
      </w:pPr>
      <w:r w:rsidRPr="00D52AF5">
        <w:rPr>
          <w:b/>
          <w:color w:val="000000"/>
        </w:rPr>
        <w:t>Результаты деятельности организации, качество образования</w:t>
      </w:r>
    </w:p>
    <w:p w:rsidR="00AE6AC8" w:rsidRDefault="001D1373" w:rsidP="001D1373">
      <w:pPr>
        <w:pStyle w:val="a3"/>
        <w:spacing w:before="0" w:after="0"/>
        <w:ind w:firstLine="553"/>
        <w:jc w:val="both"/>
        <w:rPr>
          <w:color w:val="000000"/>
        </w:rPr>
      </w:pPr>
      <w:r>
        <w:rPr>
          <w:color w:val="000000"/>
        </w:rPr>
        <w:t>П</w:t>
      </w:r>
      <w:r w:rsidR="00AE6AC8">
        <w:rPr>
          <w:color w:val="000000"/>
        </w:rPr>
        <w:t xml:space="preserve">одготовка спортсменов-разрядников по </w:t>
      </w:r>
      <w:r w:rsidR="00186F61">
        <w:rPr>
          <w:color w:val="000000"/>
        </w:rPr>
        <w:t>культивируемым видам спорта</w:t>
      </w:r>
      <w:r w:rsidR="00AE6AC8">
        <w:rPr>
          <w:color w:val="000000"/>
        </w:rPr>
        <w:t xml:space="preserve">– </w:t>
      </w:r>
      <w:proofErr w:type="gramStart"/>
      <w:r w:rsidR="00AE6AC8">
        <w:rPr>
          <w:color w:val="000000"/>
        </w:rPr>
        <w:t>ка</w:t>
      </w:r>
      <w:proofErr w:type="gramEnd"/>
      <w:r w:rsidR="00AE6AC8">
        <w:rPr>
          <w:color w:val="000000"/>
        </w:rPr>
        <w:t>чественный индикатор успешного освоения образовательных программ воспитанниками спортивной школы.</w:t>
      </w:r>
    </w:p>
    <w:p w:rsidR="00AE6AC8" w:rsidRDefault="00AE6AC8" w:rsidP="001D1373">
      <w:pPr>
        <w:pStyle w:val="a3"/>
        <w:spacing w:before="0" w:after="0"/>
        <w:ind w:firstLine="553"/>
        <w:jc w:val="both"/>
        <w:rPr>
          <w:color w:val="000000"/>
        </w:rPr>
      </w:pPr>
      <w:r>
        <w:rPr>
          <w:color w:val="000000"/>
        </w:rPr>
        <w:t xml:space="preserve">По результатам работы учреждения в отчетном году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выполнены нормативные требования и присвоены спортивные разряды и звания:</w:t>
      </w:r>
    </w:p>
    <w:p w:rsidR="001D1373" w:rsidRDefault="001D1373" w:rsidP="001D1373">
      <w:pPr>
        <w:pStyle w:val="a3"/>
        <w:spacing w:before="0" w:after="0"/>
        <w:ind w:firstLine="553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E6AC8" w:rsidTr="00AE6A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спорта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Массовые разряды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 разряд</w:t>
            </w:r>
          </w:p>
        </w:tc>
      </w:tr>
      <w:tr w:rsidR="00AE6AC8" w:rsidTr="00AE6A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1E0E7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AE6AC8" w:rsidTr="00AE6A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1E0E7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AE6AC8" w:rsidTr="00AE6A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Греко-римская борьба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1E0E7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AE6AC8" w:rsidTr="00AE6A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Дзюдо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1E0E7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AE6AC8" w:rsidTr="00AE6AC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AC8" w:rsidRDefault="001E0E7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C8" w:rsidRDefault="00AE6AC8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  <w:tr w:rsidR="004170B2" w:rsidTr="00D546C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B2" w:rsidRDefault="004170B2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ИТОГО: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0B2" w:rsidRDefault="004170B2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B2" w:rsidRDefault="004170B2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</w:tr>
    </w:tbl>
    <w:p w:rsidR="00AE6AC8" w:rsidRDefault="00AE6AC8" w:rsidP="00AE6AC8">
      <w:pPr>
        <w:pStyle w:val="a3"/>
        <w:spacing w:before="0" w:after="0"/>
        <w:ind w:firstLine="553"/>
      </w:pPr>
    </w:p>
    <w:p w:rsidR="001D1373" w:rsidRDefault="001D1373" w:rsidP="00AE6AC8">
      <w:pPr>
        <w:pStyle w:val="a3"/>
        <w:spacing w:before="0" w:after="0"/>
        <w:ind w:firstLine="553"/>
      </w:pPr>
      <w:r>
        <w:t xml:space="preserve">Учебный материал по практическим и теоретическим разделам программ освоен </w:t>
      </w:r>
      <w:proofErr w:type="gramStart"/>
      <w:r>
        <w:t>обучающимися</w:t>
      </w:r>
      <w:proofErr w:type="gramEnd"/>
      <w:r>
        <w:t xml:space="preserve"> полностью.</w:t>
      </w:r>
    </w:p>
    <w:p w:rsidR="00AE6AC8" w:rsidRDefault="00BB3586" w:rsidP="00AE6AC8">
      <w:pPr>
        <w:pStyle w:val="a3"/>
        <w:spacing w:before="0" w:after="0"/>
        <w:ind w:firstLine="553"/>
      </w:pPr>
      <w:r>
        <w:t>Спортивная школа  является координатором</w:t>
      </w:r>
      <w:r w:rsidR="00FE7A28">
        <w:t xml:space="preserve"> проведения </w:t>
      </w:r>
      <w:r>
        <w:t xml:space="preserve"> всех </w:t>
      </w:r>
      <w:r w:rsidR="0023128E">
        <w:t>мероприятии в Азовском районе среди обучающихся общеобразовательных организаций. В этом учебном году были проведены следующие мероприятия:</w:t>
      </w:r>
    </w:p>
    <w:p w:rsidR="00AE6AC8" w:rsidRDefault="00AE6AC8" w:rsidP="00AE6AC8">
      <w:pPr>
        <w:pStyle w:val="a3"/>
        <w:spacing w:before="0" w:after="0"/>
        <w:ind w:firstLine="553"/>
      </w:pPr>
      <w:r>
        <w:t>- легкоатлетический кросс «Золотая осень»,</w:t>
      </w:r>
    </w:p>
    <w:p w:rsidR="00AE6AC8" w:rsidRDefault="00AE6AC8" w:rsidP="00AE6AC8">
      <w:pPr>
        <w:pStyle w:val="a3"/>
        <w:spacing w:before="0" w:after="0"/>
        <w:ind w:firstLine="553"/>
      </w:pPr>
      <w:r>
        <w:t>- Первенство Азовского района по футболу</w:t>
      </w:r>
      <w:r w:rsidR="0023128E">
        <w:t xml:space="preserve"> (старшая, младшая возрастные группы)</w:t>
      </w:r>
      <w:r>
        <w:t xml:space="preserve">, </w:t>
      </w:r>
    </w:p>
    <w:p w:rsidR="00AE6AC8" w:rsidRDefault="00AE6AC8" w:rsidP="00AE6AC8">
      <w:pPr>
        <w:pStyle w:val="a3"/>
        <w:spacing w:before="0" w:after="0"/>
        <w:ind w:firstLine="553"/>
      </w:pPr>
      <w:r>
        <w:t>- первенство Азовского района по волейболу,</w:t>
      </w:r>
    </w:p>
    <w:p w:rsidR="00AE6AC8" w:rsidRDefault="00AE6AC8" w:rsidP="00AE6AC8">
      <w:pPr>
        <w:pStyle w:val="a3"/>
        <w:spacing w:before="0" w:after="0"/>
        <w:ind w:firstLine="553"/>
      </w:pPr>
      <w:r>
        <w:t>- месячник оборонно-массовой работы, посвященный «Дню защитника Отечества»,</w:t>
      </w:r>
    </w:p>
    <w:p w:rsidR="00AE6AC8" w:rsidRDefault="00AE6AC8" w:rsidP="00AE6AC8">
      <w:pPr>
        <w:pStyle w:val="a3"/>
        <w:spacing w:before="0" w:after="0"/>
        <w:ind w:firstLine="553"/>
      </w:pPr>
      <w:r>
        <w:t>- спортивн</w:t>
      </w:r>
      <w:r w:rsidR="0023128E">
        <w:t>ый праздник «Весенние ласточки».</w:t>
      </w:r>
    </w:p>
    <w:p w:rsidR="00AC3173" w:rsidRDefault="00AC3173" w:rsidP="00AE6AC8">
      <w:pPr>
        <w:pStyle w:val="a3"/>
        <w:spacing w:before="0" w:after="0"/>
        <w:ind w:firstLine="553"/>
      </w:pPr>
      <w:r>
        <w:t>В период с 20 ноября по 19 декабря 2015 года ДЮСШ выступила инициатором проведения районной акции «</w:t>
      </w:r>
      <w:proofErr w:type="spellStart"/>
      <w:r>
        <w:t>Спорт-против</w:t>
      </w:r>
      <w:proofErr w:type="spellEnd"/>
      <w:r>
        <w:t xml:space="preserve"> наркотиков», где приняли участие 11 школ Азовского района.</w:t>
      </w:r>
    </w:p>
    <w:p w:rsidR="00AC3173" w:rsidRDefault="00AC3173" w:rsidP="00AE6AC8">
      <w:pPr>
        <w:pStyle w:val="a3"/>
        <w:spacing w:before="0" w:after="0"/>
        <w:ind w:firstLine="553"/>
      </w:pPr>
      <w:r>
        <w:lastRenderedPageBreak/>
        <w:t xml:space="preserve">Спортивная школа принимала участие в 12 Всероссийской Акции «Спорт – альтернатива пагубным привычкам» в номинации  «Ведущие за собой». По результатам регионального этапа ДЮСШ </w:t>
      </w:r>
      <w:proofErr w:type="gramStart"/>
      <w:r>
        <w:t>награждена</w:t>
      </w:r>
      <w:proofErr w:type="gramEnd"/>
      <w:r>
        <w:t xml:space="preserve"> дипломом министерства общего и профессионального образования Ростовской области за 3 место. </w:t>
      </w:r>
    </w:p>
    <w:p w:rsidR="0023128E" w:rsidRDefault="00AE6AC8" w:rsidP="00AE6AC8">
      <w:pPr>
        <w:pStyle w:val="a3"/>
        <w:spacing w:before="0" w:after="0"/>
        <w:ind w:firstLine="553"/>
      </w:pPr>
      <w:r>
        <w:t>Большое внимание уделяет спортивная школа реализации прогр</w:t>
      </w:r>
      <w:r w:rsidR="00FD5832">
        <w:t>аммы «Президентские состязания»,</w:t>
      </w:r>
      <w:r>
        <w:t xml:space="preserve"> «Президентские игры».</w:t>
      </w:r>
      <w:r w:rsidR="00FD5832">
        <w:t xml:space="preserve"> </w:t>
      </w:r>
      <w:r w:rsidR="00186F61">
        <w:t xml:space="preserve">Команда </w:t>
      </w:r>
      <w:proofErr w:type="spellStart"/>
      <w:r w:rsidR="0023128E">
        <w:t>Семибалковской</w:t>
      </w:r>
      <w:proofErr w:type="spellEnd"/>
      <w:r w:rsidR="00186F61">
        <w:t xml:space="preserve"> СОШ по результатам муниципального этапа </w:t>
      </w:r>
      <w:r w:rsidR="0023128E">
        <w:t xml:space="preserve">принимала участие в региональном этапе, где боролись </w:t>
      </w:r>
      <w:r w:rsidR="00186F61">
        <w:t xml:space="preserve"> 8 лучших команд Ростовской области.</w:t>
      </w:r>
      <w:r w:rsidR="0023128E">
        <w:t xml:space="preserve"> По итогам регионального этапа команда </w:t>
      </w:r>
      <w:proofErr w:type="spellStart"/>
      <w:r w:rsidR="0023128E">
        <w:t>Семибалковской</w:t>
      </w:r>
      <w:proofErr w:type="spellEnd"/>
      <w:r w:rsidR="0023128E">
        <w:t xml:space="preserve"> СОШ заняла 7 место. </w:t>
      </w:r>
    </w:p>
    <w:p w:rsidR="00AC3173" w:rsidRDefault="0023128E" w:rsidP="00AE6AC8">
      <w:pPr>
        <w:pStyle w:val="a3"/>
        <w:spacing w:before="0" w:after="0"/>
        <w:ind w:firstLine="553"/>
      </w:pPr>
      <w:r>
        <w:t xml:space="preserve">В марте 2016 года проводился зимний фестиваль ГТО, где приняли участие 182 </w:t>
      </w:r>
      <w:proofErr w:type="gramStart"/>
      <w:r>
        <w:t>обучающихся</w:t>
      </w:r>
      <w:proofErr w:type="gramEnd"/>
      <w:r w:rsidR="00AC3173">
        <w:t xml:space="preserve"> Азовского района.</w:t>
      </w:r>
    </w:p>
    <w:p w:rsidR="006426B5" w:rsidRDefault="006426B5" w:rsidP="00AE6AC8">
      <w:pPr>
        <w:pStyle w:val="a3"/>
        <w:spacing w:before="0" w:after="0"/>
        <w:ind w:firstLine="553"/>
      </w:pPr>
      <w:r>
        <w:t>В марте – апреле 2016 года проводилась Спартакиада среди обучающихся общеобразовательных организаций</w:t>
      </w:r>
      <w:r w:rsidR="00481F75">
        <w:t>, в которой приняли участие 19 школ. Победители муниципального этапа принимали участие в региональном этапе:</w:t>
      </w:r>
    </w:p>
    <w:p w:rsidR="00481F75" w:rsidRDefault="00481F75" w:rsidP="00481F75">
      <w:pPr>
        <w:pStyle w:val="a3"/>
        <w:numPr>
          <w:ilvl w:val="0"/>
          <w:numId w:val="12"/>
        </w:numPr>
        <w:spacing w:before="0" w:after="0"/>
      </w:pPr>
      <w:r>
        <w:t xml:space="preserve">26-27 марта 2016 года в </w:t>
      </w:r>
      <w:proofErr w:type="gramStart"/>
      <w:r>
        <w:t>г</w:t>
      </w:r>
      <w:proofErr w:type="gramEnd"/>
      <w:r>
        <w:t xml:space="preserve">. Таганрог – финальные соревнования по шахматам. Команда </w:t>
      </w:r>
      <w:proofErr w:type="spellStart"/>
      <w:r>
        <w:t>Круглянской</w:t>
      </w:r>
      <w:proofErr w:type="spellEnd"/>
      <w:r>
        <w:t xml:space="preserve"> СОШ (тренер-преподаватель Гаврилюк В.С.) – 4 место;</w:t>
      </w:r>
    </w:p>
    <w:p w:rsidR="00481F75" w:rsidRDefault="00481F75" w:rsidP="00481F75">
      <w:pPr>
        <w:pStyle w:val="a3"/>
        <w:numPr>
          <w:ilvl w:val="0"/>
          <w:numId w:val="12"/>
        </w:numPr>
        <w:spacing w:before="0" w:after="0"/>
      </w:pPr>
      <w:r>
        <w:t>14 апреля 2016 года в п</w:t>
      </w:r>
      <w:proofErr w:type="gramStart"/>
      <w:r>
        <w:t>.Ц</w:t>
      </w:r>
      <w:proofErr w:type="gramEnd"/>
      <w:r>
        <w:t xml:space="preserve">елина – финальные соревнования по мини-футболу (юноши) – команда </w:t>
      </w:r>
      <w:proofErr w:type="spellStart"/>
      <w:r>
        <w:t>Кулешовской</w:t>
      </w:r>
      <w:proofErr w:type="spellEnd"/>
      <w:r>
        <w:t xml:space="preserve"> СОШ № 16 – 2 место (тренер-преподаватель Гончаров Г.А.);</w:t>
      </w:r>
    </w:p>
    <w:p w:rsidR="00481F75" w:rsidRDefault="00481F75" w:rsidP="00481F75">
      <w:pPr>
        <w:pStyle w:val="a3"/>
        <w:numPr>
          <w:ilvl w:val="0"/>
          <w:numId w:val="12"/>
        </w:numPr>
        <w:spacing w:before="0" w:after="0"/>
      </w:pPr>
      <w:r>
        <w:t xml:space="preserve">27 апреля 2016 года в </w:t>
      </w:r>
      <w:proofErr w:type="spellStart"/>
      <w:r>
        <w:t>с</w:t>
      </w:r>
      <w:proofErr w:type="gramStart"/>
      <w:r>
        <w:t>.К</w:t>
      </w:r>
      <w:proofErr w:type="gramEnd"/>
      <w:r>
        <w:t>агальник</w:t>
      </w:r>
      <w:proofErr w:type="spellEnd"/>
      <w:r>
        <w:t xml:space="preserve"> – финальные соревнования по баскетболу (юноши) – команда </w:t>
      </w:r>
      <w:proofErr w:type="spellStart"/>
      <w:r>
        <w:t>Круглянской</w:t>
      </w:r>
      <w:proofErr w:type="spellEnd"/>
      <w:r>
        <w:t xml:space="preserve"> СОШ заняла 1 место (тренер-преподаватель Гаврилюк В.С.).</w:t>
      </w:r>
    </w:p>
    <w:p w:rsidR="0002435D" w:rsidRDefault="00475ECE" w:rsidP="0002435D">
      <w:pPr>
        <w:pStyle w:val="a3"/>
        <w:spacing w:before="0" w:after="0"/>
        <w:ind w:firstLine="913"/>
      </w:pPr>
      <w:r>
        <w:t>Одним из основных показателей качества образовательного процесса являются результаты выступления обучающихся на различных соревнованиях</w:t>
      </w:r>
      <w:r w:rsidR="0002435D">
        <w:t xml:space="preserve">. </w:t>
      </w:r>
      <w:proofErr w:type="gramStart"/>
      <w:r w:rsidR="0002435D">
        <w:t>Участие обучающихся в соревнованиях  предусмотрено образовательными программами по видам спорта, как обязательное условие повышения уровня спортивной квалификации обучающихся.</w:t>
      </w:r>
      <w:proofErr w:type="gramEnd"/>
    </w:p>
    <w:p w:rsidR="0002435D" w:rsidRDefault="0002435D" w:rsidP="000243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30"/>
        <w:gridCol w:w="4813"/>
        <w:gridCol w:w="1171"/>
        <w:gridCol w:w="981"/>
        <w:gridCol w:w="982"/>
        <w:gridCol w:w="1094"/>
      </w:tblGrid>
      <w:tr w:rsidR="00BA2288" w:rsidTr="00BA2288">
        <w:tc>
          <w:tcPr>
            <w:tcW w:w="530" w:type="dxa"/>
          </w:tcPr>
          <w:p w:rsidR="0002435D" w:rsidRDefault="000D6E24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813" w:type="dxa"/>
          </w:tcPr>
          <w:p w:rsidR="0002435D" w:rsidRDefault="000D6E24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171" w:type="dxa"/>
          </w:tcPr>
          <w:p w:rsidR="0002435D" w:rsidRDefault="000D6E24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81" w:type="dxa"/>
          </w:tcPr>
          <w:p w:rsidR="0002435D" w:rsidRDefault="000D6E24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82" w:type="dxa"/>
          </w:tcPr>
          <w:p w:rsidR="0002435D" w:rsidRDefault="000D6E24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094" w:type="dxa"/>
          </w:tcPr>
          <w:p w:rsidR="0002435D" w:rsidRDefault="000D6E24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(</w:t>
            </w:r>
            <w:proofErr w:type="spellStart"/>
            <w:r>
              <w:rPr>
                <w:rFonts w:ascii="Times New Roman" w:hAnsi="Times New Roman" w:cs="Times New Roman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02E50" w:rsidTr="00BA2288">
        <w:tc>
          <w:tcPr>
            <w:tcW w:w="530" w:type="dxa"/>
          </w:tcPr>
          <w:p w:rsidR="00002E50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 xml:space="preserve">Открытое первенство муниципального образования </w:t>
            </w:r>
            <w:proofErr w:type="spellStart"/>
            <w:r w:rsidRPr="00002E50">
              <w:rPr>
                <w:rFonts w:ascii="Times New Roman" w:hAnsi="Times New Roman" w:cs="Times New Roman"/>
                <w:color w:val="FF0000"/>
              </w:rPr>
              <w:t>Кущевский</w:t>
            </w:r>
            <w:proofErr w:type="spellEnd"/>
            <w:r w:rsidRPr="00002E50">
              <w:rPr>
                <w:rFonts w:ascii="Times New Roman" w:hAnsi="Times New Roman" w:cs="Times New Roman"/>
                <w:color w:val="FF0000"/>
              </w:rPr>
              <w:t xml:space="preserve"> район среди девушек 17.10.2015г.ст</w:t>
            </w:r>
            <w:proofErr w:type="gramStart"/>
            <w:r w:rsidRPr="00002E50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002E50">
              <w:rPr>
                <w:rFonts w:ascii="Times New Roman" w:hAnsi="Times New Roman" w:cs="Times New Roman"/>
                <w:color w:val="FF0000"/>
              </w:rPr>
              <w:t>ущевская</w:t>
            </w:r>
          </w:p>
        </w:tc>
        <w:tc>
          <w:tcPr>
            <w:tcW w:w="117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8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2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94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E50" w:rsidTr="00BA2288">
        <w:tc>
          <w:tcPr>
            <w:tcW w:w="530" w:type="dxa"/>
          </w:tcPr>
          <w:p w:rsidR="00002E50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 xml:space="preserve">Открытое первенство муниципального образования </w:t>
            </w:r>
            <w:proofErr w:type="spellStart"/>
            <w:r w:rsidRPr="00002E50">
              <w:rPr>
                <w:rFonts w:ascii="Times New Roman" w:hAnsi="Times New Roman" w:cs="Times New Roman"/>
                <w:color w:val="FF0000"/>
              </w:rPr>
              <w:t>Ейский</w:t>
            </w:r>
            <w:proofErr w:type="spellEnd"/>
            <w:r w:rsidRPr="00002E50">
              <w:rPr>
                <w:rFonts w:ascii="Times New Roman" w:hAnsi="Times New Roman" w:cs="Times New Roman"/>
                <w:color w:val="FF0000"/>
              </w:rPr>
              <w:t xml:space="preserve"> район  среди юношей и девушек (7-8 ноября 2015г, г</w:t>
            </w:r>
            <w:proofErr w:type="gramStart"/>
            <w:r w:rsidRPr="00002E50">
              <w:rPr>
                <w:rFonts w:ascii="Times New Roman" w:hAnsi="Times New Roman" w:cs="Times New Roman"/>
                <w:color w:val="FF0000"/>
              </w:rPr>
              <w:t>.Е</w:t>
            </w:r>
            <w:proofErr w:type="gramEnd"/>
            <w:r w:rsidRPr="00002E50">
              <w:rPr>
                <w:rFonts w:ascii="Times New Roman" w:hAnsi="Times New Roman" w:cs="Times New Roman"/>
                <w:color w:val="FF0000"/>
              </w:rPr>
              <w:t>йск)</w:t>
            </w:r>
          </w:p>
        </w:tc>
        <w:tc>
          <w:tcPr>
            <w:tcW w:w="117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82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002E50" w:rsidTr="00BA2288">
        <w:tc>
          <w:tcPr>
            <w:tcW w:w="530" w:type="dxa"/>
          </w:tcPr>
          <w:p w:rsidR="00002E50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Первенство Ростовской области по самбо, среди юношей 2003-2004 гг.рождения (28-30 ноября 2015г, г</w:t>
            </w:r>
            <w:proofErr w:type="gramStart"/>
            <w:r w:rsidRPr="00002E50">
              <w:rPr>
                <w:rFonts w:ascii="Times New Roman" w:hAnsi="Times New Roman" w:cs="Times New Roman"/>
                <w:color w:val="FF0000"/>
              </w:rPr>
              <w:t>.Р</w:t>
            </w:r>
            <w:proofErr w:type="gramEnd"/>
            <w:r w:rsidRPr="00002E50">
              <w:rPr>
                <w:rFonts w:ascii="Times New Roman" w:hAnsi="Times New Roman" w:cs="Times New Roman"/>
                <w:color w:val="FF0000"/>
              </w:rPr>
              <w:t>остов-на-Дону)</w:t>
            </w:r>
          </w:p>
        </w:tc>
        <w:tc>
          <w:tcPr>
            <w:tcW w:w="117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2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94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002E50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5432C6" w:rsidTr="00BA2288">
        <w:tc>
          <w:tcPr>
            <w:tcW w:w="530" w:type="dxa"/>
          </w:tcPr>
          <w:p w:rsidR="005432C6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</w:tcPr>
          <w:p w:rsidR="005432C6" w:rsidRPr="00002E50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Краевой турнир по борьбе дзюдо 94-5 декабря 2015г., ст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авловская Краснодарского края)</w:t>
            </w:r>
          </w:p>
        </w:tc>
        <w:tc>
          <w:tcPr>
            <w:tcW w:w="1171" w:type="dxa"/>
          </w:tcPr>
          <w:p w:rsidR="005432C6" w:rsidRPr="00002E50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1" w:type="dxa"/>
          </w:tcPr>
          <w:p w:rsidR="005432C6" w:rsidRPr="00002E50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2" w:type="dxa"/>
          </w:tcPr>
          <w:p w:rsidR="005432C6" w:rsidRPr="00002E50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</w:tcPr>
          <w:p w:rsidR="005432C6" w:rsidRPr="00002E50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5432C6" w:rsidTr="00BA2288">
        <w:tc>
          <w:tcPr>
            <w:tcW w:w="530" w:type="dxa"/>
          </w:tcPr>
          <w:p w:rsidR="005432C6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</w:tcPr>
          <w:p w:rsidR="005432C6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Фестиваль спортивных единоборств среди обучающихся 2005-2006 г.г.рождения (12-13 декабря 2015г., 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ахты)</w:t>
            </w:r>
          </w:p>
        </w:tc>
        <w:tc>
          <w:tcPr>
            <w:tcW w:w="1171" w:type="dxa"/>
          </w:tcPr>
          <w:p w:rsidR="005432C6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1" w:type="dxa"/>
          </w:tcPr>
          <w:p w:rsidR="005432C6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2" w:type="dxa"/>
          </w:tcPr>
          <w:p w:rsidR="005432C6" w:rsidRPr="00002E50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</w:tcPr>
          <w:p w:rsidR="005432C6" w:rsidRDefault="005432C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BA2288" w:rsidRPr="00B32A59" w:rsidTr="00BA2288">
        <w:tc>
          <w:tcPr>
            <w:tcW w:w="530" w:type="dxa"/>
          </w:tcPr>
          <w:p w:rsidR="0002435D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4170B2" w:rsidRPr="00B32A5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4813" w:type="dxa"/>
          </w:tcPr>
          <w:p w:rsidR="0002435D" w:rsidRPr="00B32A59" w:rsidRDefault="004170B2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B32A59">
              <w:rPr>
                <w:rFonts w:ascii="Times New Roman" w:hAnsi="Times New Roman" w:cs="Times New Roman"/>
                <w:color w:val="FF0000"/>
              </w:rPr>
              <w:t>Первенство Ростовской области по дзюдо</w:t>
            </w:r>
          </w:p>
          <w:p w:rsidR="004170B2" w:rsidRPr="00B32A59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28-31 января 2016,  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остов-на-Дону</w:t>
            </w:r>
            <w:r w:rsidR="004170B2" w:rsidRPr="00B32A5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171" w:type="dxa"/>
          </w:tcPr>
          <w:p w:rsidR="0002435D" w:rsidRPr="00B32A59" w:rsidRDefault="0002435D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1" w:type="dxa"/>
          </w:tcPr>
          <w:p w:rsidR="0002435D" w:rsidRPr="00B32A59" w:rsidRDefault="004170B2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B32A5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2" w:type="dxa"/>
          </w:tcPr>
          <w:p w:rsidR="0002435D" w:rsidRPr="00B32A59" w:rsidRDefault="004170B2" w:rsidP="0002435D">
            <w:pPr>
              <w:rPr>
                <w:rFonts w:ascii="Times New Roman" w:hAnsi="Times New Roman" w:cs="Times New Roman"/>
                <w:color w:val="FF0000"/>
              </w:rPr>
            </w:pPr>
            <w:r w:rsidRPr="00B32A5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94" w:type="dxa"/>
          </w:tcPr>
          <w:p w:rsidR="0002435D" w:rsidRPr="00B32A59" w:rsidRDefault="0002435D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2A59" w:rsidRPr="00B32A59" w:rsidTr="00BA2288">
        <w:tc>
          <w:tcPr>
            <w:tcW w:w="530" w:type="dxa"/>
          </w:tcPr>
          <w:p w:rsidR="00B32A59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4813" w:type="dxa"/>
          </w:tcPr>
          <w:p w:rsidR="00B32A59" w:rsidRPr="00B32A59" w:rsidRDefault="00B32A59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 областной турнир по борьбе дзюдо, памят</w:t>
            </w:r>
            <w:r w:rsidR="000630D0">
              <w:rPr>
                <w:rFonts w:ascii="Times New Roman" w:hAnsi="Times New Roman" w:cs="Times New Roman"/>
                <w:color w:val="FF0000"/>
              </w:rPr>
              <w:t xml:space="preserve">и </w:t>
            </w:r>
            <w:proofErr w:type="spellStart"/>
            <w:r w:rsidR="000630D0">
              <w:rPr>
                <w:rFonts w:ascii="Times New Roman" w:hAnsi="Times New Roman" w:cs="Times New Roman"/>
                <w:color w:val="FF0000"/>
              </w:rPr>
              <w:t>А.Атаева</w:t>
            </w:r>
            <w:proofErr w:type="spellEnd"/>
            <w:r w:rsidR="000630D0">
              <w:rPr>
                <w:rFonts w:ascii="Times New Roman" w:hAnsi="Times New Roman" w:cs="Times New Roman"/>
                <w:color w:val="FF0000"/>
              </w:rPr>
              <w:t xml:space="preserve"> (25-29 февраля 2016, </w:t>
            </w:r>
            <w:r>
              <w:rPr>
                <w:rFonts w:ascii="Times New Roman" w:hAnsi="Times New Roman" w:cs="Times New Roman"/>
                <w:color w:val="FF000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елая Калитва)</w:t>
            </w:r>
          </w:p>
        </w:tc>
        <w:tc>
          <w:tcPr>
            <w:tcW w:w="1171" w:type="dxa"/>
          </w:tcPr>
          <w:p w:rsidR="00B32A59" w:rsidRPr="00B32A59" w:rsidRDefault="00B32A59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1" w:type="dxa"/>
          </w:tcPr>
          <w:p w:rsidR="00B32A59" w:rsidRPr="00B32A59" w:rsidRDefault="00B32A59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82" w:type="dxa"/>
          </w:tcPr>
          <w:p w:rsidR="00B32A59" w:rsidRPr="00B32A59" w:rsidRDefault="00B32A59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</w:tcPr>
          <w:p w:rsidR="00B32A59" w:rsidRPr="00B32A59" w:rsidRDefault="00B32A59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A01176" w:rsidRPr="00B32A59" w:rsidTr="00BA2288">
        <w:tc>
          <w:tcPr>
            <w:tcW w:w="530" w:type="dxa"/>
          </w:tcPr>
          <w:p w:rsidR="00A01176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4813" w:type="dxa"/>
          </w:tcPr>
          <w:p w:rsidR="00A01176" w:rsidRDefault="00A01176" w:rsidP="00A0117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7 Традиционный открытый турнир  МБУДОДЮСШ Азовского района по борьбе дзюдо «Мисс Приазовья» (12 марта 2016г.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Азовский район)</w:t>
            </w:r>
            <w:proofErr w:type="gramEnd"/>
          </w:p>
        </w:tc>
        <w:tc>
          <w:tcPr>
            <w:tcW w:w="1171" w:type="dxa"/>
          </w:tcPr>
          <w:p w:rsidR="00A01176" w:rsidRPr="00B32A59" w:rsidRDefault="00A0117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1" w:type="dxa"/>
          </w:tcPr>
          <w:p w:rsidR="00A01176" w:rsidRDefault="00A01176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2" w:type="dxa"/>
          </w:tcPr>
          <w:p w:rsidR="00A01176" w:rsidRPr="00B32A59" w:rsidRDefault="00A0117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94" w:type="dxa"/>
          </w:tcPr>
          <w:p w:rsidR="00A01176" w:rsidRDefault="00A01176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BE5A5C" w:rsidRPr="00B32A59" w:rsidTr="00BA2288">
        <w:tc>
          <w:tcPr>
            <w:tcW w:w="530" w:type="dxa"/>
          </w:tcPr>
          <w:p w:rsidR="00BE5A5C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4813" w:type="dxa"/>
          </w:tcPr>
          <w:p w:rsidR="00BE5A5C" w:rsidRDefault="00BE5A5C" w:rsidP="00A011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Первенство РО по самбо среди юнош</w:t>
            </w:r>
            <w:r w:rsidR="000630D0">
              <w:rPr>
                <w:rFonts w:ascii="Times New Roman" w:hAnsi="Times New Roman" w:cs="Times New Roman"/>
                <w:color w:val="FF0000"/>
              </w:rPr>
              <w:t xml:space="preserve">ей и девушек (18-20 марта 2016, </w:t>
            </w:r>
            <w:r>
              <w:rPr>
                <w:rFonts w:ascii="Times New Roman" w:hAnsi="Times New Roman" w:cs="Times New Roman"/>
                <w:color w:val="FF000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остов-на-Дону)</w:t>
            </w:r>
          </w:p>
        </w:tc>
        <w:tc>
          <w:tcPr>
            <w:tcW w:w="1171" w:type="dxa"/>
          </w:tcPr>
          <w:p w:rsidR="00BE5A5C" w:rsidRDefault="00555E47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1" w:type="dxa"/>
          </w:tcPr>
          <w:p w:rsidR="00BE5A5C" w:rsidRDefault="00BE5A5C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2" w:type="dxa"/>
          </w:tcPr>
          <w:p w:rsidR="00BE5A5C" w:rsidRDefault="00BE5A5C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</w:tcPr>
          <w:p w:rsidR="00BE5A5C" w:rsidRDefault="00BE5A5C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5E47" w:rsidRPr="00B32A59" w:rsidTr="00BA2288">
        <w:tc>
          <w:tcPr>
            <w:tcW w:w="530" w:type="dxa"/>
          </w:tcPr>
          <w:p w:rsidR="00555E47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10.</w:t>
            </w:r>
          </w:p>
        </w:tc>
        <w:tc>
          <w:tcPr>
            <w:tcW w:w="4813" w:type="dxa"/>
          </w:tcPr>
          <w:p w:rsidR="00555E47" w:rsidRDefault="00555E47" w:rsidP="00A011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 открытый казачий турнир по борьбе дзюдо 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напризы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атамана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ривянской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(27.03.16.,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ст.Кривянская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1171" w:type="dxa"/>
          </w:tcPr>
          <w:p w:rsidR="00555E47" w:rsidRDefault="00555E47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81" w:type="dxa"/>
          </w:tcPr>
          <w:p w:rsidR="00555E47" w:rsidRDefault="00555E47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2" w:type="dxa"/>
          </w:tcPr>
          <w:p w:rsidR="00555E47" w:rsidRDefault="00555E47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</w:tcPr>
          <w:p w:rsidR="00555E47" w:rsidRDefault="00555E47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0630D0" w:rsidRPr="00B32A59" w:rsidTr="00BA2288">
        <w:tc>
          <w:tcPr>
            <w:tcW w:w="530" w:type="dxa"/>
          </w:tcPr>
          <w:p w:rsidR="000630D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4813" w:type="dxa"/>
          </w:tcPr>
          <w:p w:rsidR="000630D0" w:rsidRDefault="000630D0" w:rsidP="00A011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йска по борьбе дзюдо (15-17 апреля 2016,  г.Ейск)</w:t>
            </w:r>
          </w:p>
        </w:tc>
        <w:tc>
          <w:tcPr>
            <w:tcW w:w="1171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81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82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30D0" w:rsidRPr="00B32A59" w:rsidTr="00BA2288">
        <w:tc>
          <w:tcPr>
            <w:tcW w:w="530" w:type="dxa"/>
          </w:tcPr>
          <w:p w:rsidR="000630D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12.</w:t>
            </w:r>
          </w:p>
        </w:tc>
        <w:tc>
          <w:tcPr>
            <w:tcW w:w="4813" w:type="dxa"/>
          </w:tcPr>
          <w:p w:rsidR="000630D0" w:rsidRDefault="000630D0" w:rsidP="00A0117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XXIV</w:t>
            </w:r>
            <w:r w:rsidRPr="000630D0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открытый областной турнир по борьбе дзюдо, памяти атамана М.И.Платова (22-25 апреля 2016, г.Белая Калитва)</w:t>
            </w:r>
          </w:p>
        </w:tc>
        <w:tc>
          <w:tcPr>
            <w:tcW w:w="1171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1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82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94" w:type="dxa"/>
          </w:tcPr>
          <w:p w:rsidR="000630D0" w:rsidRDefault="000630D0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BA2288" w:rsidRPr="00B32A59" w:rsidTr="00BA2288">
        <w:tc>
          <w:tcPr>
            <w:tcW w:w="530" w:type="dxa"/>
          </w:tcPr>
          <w:p w:rsidR="00BA2288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13.</w:t>
            </w:r>
          </w:p>
        </w:tc>
        <w:tc>
          <w:tcPr>
            <w:tcW w:w="4813" w:type="dxa"/>
          </w:tcPr>
          <w:p w:rsidR="00BA2288" w:rsidRPr="00BA2288" w:rsidRDefault="006A5849" w:rsidP="00F234B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.Т</w:t>
            </w:r>
            <w:proofErr w:type="gramEnd"/>
            <w:r w:rsidR="00BA2288">
              <w:rPr>
                <w:rFonts w:ascii="Times New Roman" w:hAnsi="Times New Roman" w:cs="Times New Roman"/>
                <w:color w:val="FF0000"/>
              </w:rPr>
              <w:t>аганрога по борь</w:t>
            </w:r>
            <w:r w:rsidR="00F234B0">
              <w:rPr>
                <w:rFonts w:ascii="Times New Roman" w:hAnsi="Times New Roman" w:cs="Times New Roman"/>
                <w:color w:val="FF0000"/>
              </w:rPr>
              <w:t>б</w:t>
            </w:r>
            <w:r w:rsidR="00BA2288">
              <w:rPr>
                <w:rFonts w:ascii="Times New Roman" w:hAnsi="Times New Roman" w:cs="Times New Roman"/>
                <w:color w:val="FF0000"/>
              </w:rPr>
              <w:t>е дзюдо (22.05.16, г.Таганрог)</w:t>
            </w:r>
          </w:p>
        </w:tc>
        <w:tc>
          <w:tcPr>
            <w:tcW w:w="1171" w:type="dxa"/>
          </w:tcPr>
          <w:p w:rsidR="00BA2288" w:rsidRDefault="00BA2288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81" w:type="dxa"/>
          </w:tcPr>
          <w:p w:rsidR="00BA2288" w:rsidRDefault="00BA2288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2" w:type="dxa"/>
          </w:tcPr>
          <w:p w:rsidR="00BA2288" w:rsidRDefault="00BA2288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094" w:type="dxa"/>
          </w:tcPr>
          <w:p w:rsidR="00BA2288" w:rsidRDefault="00BA2288" w:rsidP="000243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2E50" w:rsidRPr="00B32A59" w:rsidTr="00BA2288">
        <w:tc>
          <w:tcPr>
            <w:tcW w:w="530" w:type="dxa"/>
          </w:tcPr>
          <w:p w:rsidR="00002E5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</w:t>
            </w:r>
          </w:p>
        </w:tc>
        <w:tc>
          <w:tcPr>
            <w:tcW w:w="4813" w:type="dxa"/>
          </w:tcPr>
          <w:p w:rsidR="00002E50" w:rsidRPr="00002E50" w:rsidRDefault="00002E50" w:rsidP="006D482D">
            <w:pPr>
              <w:rPr>
                <w:rFonts w:ascii="Times New Roman" w:hAnsi="Times New Roman" w:cs="Times New Roman"/>
              </w:rPr>
            </w:pPr>
            <w:r w:rsidRPr="00002E50">
              <w:rPr>
                <w:rFonts w:ascii="Times New Roman" w:hAnsi="Times New Roman" w:cs="Times New Roman"/>
              </w:rPr>
              <w:t xml:space="preserve">Открытый областной турнир по </w:t>
            </w:r>
            <w:proofErr w:type="spellStart"/>
            <w:r w:rsidRPr="00002E50">
              <w:rPr>
                <w:rFonts w:ascii="Times New Roman" w:hAnsi="Times New Roman" w:cs="Times New Roman"/>
              </w:rPr>
              <w:t>греко-рмской</w:t>
            </w:r>
            <w:proofErr w:type="spellEnd"/>
            <w:r w:rsidRPr="00002E50">
              <w:rPr>
                <w:rFonts w:ascii="Times New Roman" w:hAnsi="Times New Roman" w:cs="Times New Roman"/>
              </w:rPr>
              <w:t xml:space="preserve"> борьбе, памя</w:t>
            </w:r>
            <w:r w:rsidR="006D482D">
              <w:rPr>
                <w:rFonts w:ascii="Times New Roman" w:hAnsi="Times New Roman" w:cs="Times New Roman"/>
              </w:rPr>
              <w:t>т</w:t>
            </w:r>
            <w:r w:rsidRPr="00002E50">
              <w:rPr>
                <w:rFonts w:ascii="Times New Roman" w:hAnsi="Times New Roman" w:cs="Times New Roman"/>
              </w:rPr>
              <w:t>и Б.А.Сочнева, среди юношей 1998-99 г.р. (23-24 октября 2015г., г</w:t>
            </w:r>
            <w:proofErr w:type="gramStart"/>
            <w:r w:rsidRPr="00002E50">
              <w:rPr>
                <w:rFonts w:ascii="Times New Roman" w:hAnsi="Times New Roman" w:cs="Times New Roman"/>
              </w:rPr>
              <w:t>.Р</w:t>
            </w:r>
            <w:proofErr w:type="gramEnd"/>
            <w:r w:rsidRPr="00002E50"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</w:rPr>
            </w:pPr>
            <w:r w:rsidRPr="00002E50">
              <w:rPr>
                <w:rFonts w:ascii="Times New Roman" w:hAnsi="Times New Roman" w:cs="Times New Roman"/>
              </w:rPr>
              <w:t>3</w:t>
            </w:r>
          </w:p>
        </w:tc>
      </w:tr>
      <w:tr w:rsidR="00002E50" w:rsidRPr="00B32A59" w:rsidTr="00BA2288">
        <w:tc>
          <w:tcPr>
            <w:tcW w:w="530" w:type="dxa"/>
          </w:tcPr>
          <w:p w:rsidR="00002E5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15.</w:t>
            </w:r>
          </w:p>
        </w:tc>
        <w:tc>
          <w:tcPr>
            <w:tcW w:w="4813" w:type="dxa"/>
          </w:tcPr>
          <w:p w:rsidR="00002E50" w:rsidRPr="00002E50" w:rsidRDefault="005432C6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 греко-римской борьбе, среди юношей 2003-2004 г.г.рождения (13-14 ноября 2015г.,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002E50" w:rsidRPr="00002E50" w:rsidRDefault="00002E5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002E50" w:rsidRPr="00002E50" w:rsidRDefault="005432C6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002E50" w:rsidRPr="00002E50" w:rsidRDefault="005432C6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002E50" w:rsidRPr="00002E50" w:rsidRDefault="005432C6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34B0" w:rsidRPr="00B32A59" w:rsidTr="00BA2288">
        <w:tc>
          <w:tcPr>
            <w:tcW w:w="530" w:type="dxa"/>
          </w:tcPr>
          <w:p w:rsidR="00F234B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16.</w:t>
            </w:r>
          </w:p>
        </w:tc>
        <w:tc>
          <w:tcPr>
            <w:tcW w:w="4813" w:type="dxa"/>
          </w:tcPr>
          <w:p w:rsidR="00F234B0" w:rsidRPr="00F234B0" w:rsidRDefault="00F234B0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F234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областной турнир по греко-римской борьбе памяти В.Парфентьева, среди юношей 2001-2002 г.г.рождения (01.12.2015г., в с.Кулешовка Азовского района)</w:t>
            </w:r>
          </w:p>
        </w:tc>
        <w:tc>
          <w:tcPr>
            <w:tcW w:w="1171" w:type="dxa"/>
          </w:tcPr>
          <w:p w:rsidR="00F234B0" w:rsidRPr="00002E5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34B0" w:rsidRPr="00B32A59" w:rsidTr="00BA2288">
        <w:tc>
          <w:tcPr>
            <w:tcW w:w="530" w:type="dxa"/>
          </w:tcPr>
          <w:p w:rsidR="00F234B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17.</w:t>
            </w:r>
          </w:p>
        </w:tc>
        <w:tc>
          <w:tcPr>
            <w:tcW w:w="4813" w:type="dxa"/>
          </w:tcPr>
          <w:p w:rsidR="00F234B0" w:rsidRPr="00F234B0" w:rsidRDefault="00F234B0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Предновогодний турнир по греко-римской борьбе, памяти А.Э.Погорелова, среди подростков 2003-2004 г.г.рождения (26-27 декабря 2015г.,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зов)</w:t>
            </w:r>
          </w:p>
        </w:tc>
        <w:tc>
          <w:tcPr>
            <w:tcW w:w="1171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34B0" w:rsidRPr="00B32A59" w:rsidTr="00BA2288">
        <w:tc>
          <w:tcPr>
            <w:tcW w:w="530" w:type="dxa"/>
          </w:tcPr>
          <w:p w:rsidR="00F234B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18.</w:t>
            </w:r>
          </w:p>
        </w:tc>
        <w:tc>
          <w:tcPr>
            <w:tcW w:w="4813" w:type="dxa"/>
          </w:tcPr>
          <w:p w:rsidR="00F234B0" w:rsidRDefault="00F234B0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«Динамо» по греко-римской борьбе, среди юношей 2001-2002 г.г.рождения (25-26 декабря 2015г.,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34B0" w:rsidRPr="00B32A59" w:rsidTr="00BA2288">
        <w:tc>
          <w:tcPr>
            <w:tcW w:w="530" w:type="dxa"/>
          </w:tcPr>
          <w:p w:rsidR="00F234B0" w:rsidRPr="00B32A59" w:rsidRDefault="00905D9C" w:rsidP="000243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</w:t>
            </w:r>
          </w:p>
        </w:tc>
        <w:tc>
          <w:tcPr>
            <w:tcW w:w="4813" w:type="dxa"/>
          </w:tcPr>
          <w:p w:rsidR="00F234B0" w:rsidRDefault="00F234B0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МО Ростовской области по греко-римской борьбе среди юношей 2002-2003 г.г.рождения (27-29 декабря 2015г. 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алтырь)</w:t>
            </w:r>
          </w:p>
        </w:tc>
        <w:tc>
          <w:tcPr>
            <w:tcW w:w="1171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234B0" w:rsidRDefault="00F234B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2288" w:rsidTr="00BA2288">
        <w:tc>
          <w:tcPr>
            <w:tcW w:w="530" w:type="dxa"/>
          </w:tcPr>
          <w:p w:rsidR="004170B2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13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МБУДОДЮСШ № 7 по греко-римской борьбе «олимпийские надежды» (15-16.01.16г.)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</w:t>
            </w:r>
          </w:p>
        </w:tc>
        <w:tc>
          <w:tcPr>
            <w:tcW w:w="1171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2288" w:rsidTr="00BA2288">
        <w:tc>
          <w:tcPr>
            <w:tcW w:w="530" w:type="dxa"/>
          </w:tcPr>
          <w:p w:rsidR="004170B2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13" w:type="dxa"/>
          </w:tcPr>
          <w:p w:rsidR="004170B2" w:rsidRDefault="00B32A59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 по греко-римской борьбе среди юн.1999-00 г.г.р. (29-31  января 2016г.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4170B2" w:rsidRDefault="004170B2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4170B2" w:rsidRDefault="00B32A59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2288" w:rsidTr="00BA2288">
        <w:tc>
          <w:tcPr>
            <w:tcW w:w="530" w:type="dxa"/>
          </w:tcPr>
          <w:p w:rsidR="0002435D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5D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3" w:type="dxa"/>
          </w:tcPr>
          <w:p w:rsidR="0002435D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зова по греко-римской борьбе, среди юношей 1999-2000 г.г.р. (13-14 февраля 2016г г.Азов)</w:t>
            </w:r>
          </w:p>
        </w:tc>
        <w:tc>
          <w:tcPr>
            <w:tcW w:w="1171" w:type="dxa"/>
          </w:tcPr>
          <w:p w:rsidR="0002435D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02435D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02435D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02435D" w:rsidRDefault="004170B2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2288" w:rsidTr="00BA2288">
        <w:tc>
          <w:tcPr>
            <w:tcW w:w="530" w:type="dxa"/>
          </w:tcPr>
          <w:p w:rsidR="0002435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13" w:type="dxa"/>
          </w:tcPr>
          <w:p w:rsidR="0002435D" w:rsidRDefault="00B32A59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федерации спортивной борьбы, среди юношей 2002-2003 г.г.р. (22-23 февраля</w:t>
            </w:r>
            <w:r w:rsidR="00A011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2016г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02435D" w:rsidRDefault="0002435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02435D" w:rsidRDefault="0002435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2435D" w:rsidRDefault="0002435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2435D" w:rsidRDefault="00B32A59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2288" w:rsidTr="00BA2288">
        <w:tc>
          <w:tcPr>
            <w:tcW w:w="530" w:type="dxa"/>
          </w:tcPr>
          <w:p w:rsidR="0002435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13" w:type="dxa"/>
          </w:tcPr>
          <w:p w:rsidR="0002435D" w:rsidRDefault="00B32A59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МБУДОДЮСШ Азовского района по греко-римской борьбе, пос</w:t>
            </w:r>
            <w:r w:rsidR="00A01176">
              <w:rPr>
                <w:rFonts w:ascii="Times New Roman" w:hAnsi="Times New Roman" w:cs="Times New Roman"/>
              </w:rPr>
              <w:t>вященное «Дню защитника Отечества» (26-27 февраля 2016г. с</w:t>
            </w:r>
            <w:proofErr w:type="gramStart"/>
            <w:r w:rsidR="00A01176">
              <w:rPr>
                <w:rFonts w:ascii="Times New Roman" w:hAnsi="Times New Roman" w:cs="Times New Roman"/>
              </w:rPr>
              <w:t>.С</w:t>
            </w:r>
            <w:proofErr w:type="gramEnd"/>
            <w:r w:rsidR="00A01176">
              <w:rPr>
                <w:rFonts w:ascii="Times New Roman" w:hAnsi="Times New Roman" w:cs="Times New Roman"/>
              </w:rPr>
              <w:t>амарское)</w:t>
            </w:r>
          </w:p>
        </w:tc>
        <w:tc>
          <w:tcPr>
            <w:tcW w:w="1171" w:type="dxa"/>
          </w:tcPr>
          <w:p w:rsidR="0002435D" w:rsidRDefault="00A01176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02435D" w:rsidRDefault="00A01176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dxa"/>
          </w:tcPr>
          <w:p w:rsidR="0002435D" w:rsidRDefault="00A01176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4" w:type="dxa"/>
          </w:tcPr>
          <w:p w:rsidR="0002435D" w:rsidRDefault="00A01176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2288" w:rsidTr="00BA2288">
        <w:tc>
          <w:tcPr>
            <w:tcW w:w="530" w:type="dxa"/>
          </w:tcPr>
          <w:p w:rsidR="0002435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13" w:type="dxa"/>
          </w:tcPr>
          <w:p w:rsidR="0002435D" w:rsidRDefault="00A01176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</w:t>
            </w:r>
            <w:r w:rsidR="00BE5A5C">
              <w:rPr>
                <w:rFonts w:ascii="Times New Roman" w:hAnsi="Times New Roman" w:cs="Times New Roman"/>
              </w:rPr>
              <w:t>МБУДО</w:t>
            </w:r>
            <w:r>
              <w:rPr>
                <w:rFonts w:ascii="Times New Roman" w:hAnsi="Times New Roman" w:cs="Times New Roman"/>
              </w:rPr>
              <w:t>ДЮСШ</w:t>
            </w:r>
            <w:r w:rsidR="00BE5A5C">
              <w:rPr>
                <w:rFonts w:ascii="Times New Roman" w:hAnsi="Times New Roman" w:cs="Times New Roman"/>
              </w:rPr>
              <w:t xml:space="preserve"> Азовского района </w:t>
            </w:r>
            <w:r>
              <w:rPr>
                <w:rFonts w:ascii="Times New Roman" w:hAnsi="Times New Roman" w:cs="Times New Roman"/>
              </w:rPr>
              <w:t xml:space="preserve"> по греко-римской борьбе, на призы </w:t>
            </w:r>
            <w:r w:rsidR="00BE5A5C">
              <w:rPr>
                <w:rFonts w:ascii="Times New Roman" w:hAnsi="Times New Roman" w:cs="Times New Roman"/>
              </w:rPr>
              <w:t xml:space="preserve">Олимпийского чемпиона </w:t>
            </w:r>
            <w:proofErr w:type="spellStart"/>
            <w:r w:rsidR="00BE5A5C">
              <w:rPr>
                <w:rFonts w:ascii="Times New Roman" w:hAnsi="Times New Roman" w:cs="Times New Roman"/>
              </w:rPr>
              <w:t>З.Абдулбекова</w:t>
            </w:r>
            <w:proofErr w:type="spellEnd"/>
          </w:p>
        </w:tc>
        <w:tc>
          <w:tcPr>
            <w:tcW w:w="1171" w:type="dxa"/>
          </w:tcPr>
          <w:p w:rsidR="0002435D" w:rsidRDefault="00BE5A5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02435D" w:rsidRDefault="00BE5A5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</w:tcPr>
          <w:p w:rsidR="0002435D" w:rsidRDefault="00BE5A5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02435D" w:rsidRDefault="00BE5A5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5E47" w:rsidTr="00BA2288">
        <w:tc>
          <w:tcPr>
            <w:tcW w:w="530" w:type="dxa"/>
          </w:tcPr>
          <w:p w:rsidR="00555E47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13" w:type="dxa"/>
          </w:tcPr>
          <w:p w:rsidR="00555E47" w:rsidRDefault="00555E47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ГБУ РО «СШОР-13» по греко-римской борьбе  (02.04.2016г.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аганрог)</w:t>
            </w:r>
          </w:p>
        </w:tc>
        <w:tc>
          <w:tcPr>
            <w:tcW w:w="1171" w:type="dxa"/>
          </w:tcPr>
          <w:p w:rsidR="00555E47" w:rsidRDefault="00555E47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555E47" w:rsidRDefault="00555E47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</w:tcPr>
          <w:p w:rsidR="00555E47" w:rsidRDefault="00555E47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555E47" w:rsidRDefault="00555E47" w:rsidP="0002435D">
            <w:pPr>
              <w:rPr>
                <w:rFonts w:ascii="Times New Roman" w:hAnsi="Times New Roman" w:cs="Times New Roman"/>
              </w:rPr>
            </w:pPr>
          </w:p>
        </w:tc>
      </w:tr>
      <w:tr w:rsidR="000630D0" w:rsidTr="00BA2288">
        <w:tc>
          <w:tcPr>
            <w:tcW w:w="530" w:type="dxa"/>
          </w:tcPr>
          <w:p w:rsidR="000630D0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13" w:type="dxa"/>
          </w:tcPr>
          <w:p w:rsidR="000630D0" w:rsidRPr="000630D0" w:rsidRDefault="000630D0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открытый областной турнир по греко-римской борьбе, посвященный памяти олимпийского чемпиона, ЗМС, ЗТР В.В.Николаева (9-10 апреля2016, г.Батайск)</w:t>
            </w:r>
          </w:p>
        </w:tc>
        <w:tc>
          <w:tcPr>
            <w:tcW w:w="1171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630D0" w:rsidTr="00BA2288">
        <w:tc>
          <w:tcPr>
            <w:tcW w:w="530" w:type="dxa"/>
          </w:tcPr>
          <w:p w:rsidR="000630D0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813" w:type="dxa"/>
          </w:tcPr>
          <w:p w:rsidR="000630D0" w:rsidRPr="000630D0" w:rsidRDefault="000630D0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зова по греко-римской борьбе среди мальчиков 2004-2005 г.г.р. (9-10 апреля 2016)</w:t>
            </w:r>
          </w:p>
        </w:tc>
        <w:tc>
          <w:tcPr>
            <w:tcW w:w="1171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30D0" w:rsidTr="00BA2288">
        <w:tc>
          <w:tcPr>
            <w:tcW w:w="530" w:type="dxa"/>
          </w:tcPr>
          <w:p w:rsidR="000630D0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13" w:type="dxa"/>
          </w:tcPr>
          <w:p w:rsidR="000630D0" w:rsidRDefault="00CB000D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зова, посвященное памяти Героя Советского Союза С.Д.Новикова</w:t>
            </w:r>
          </w:p>
          <w:p w:rsidR="00CB000D" w:rsidRDefault="00CB000D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(29-30 апреля 2016, 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зов)</w:t>
            </w:r>
          </w:p>
        </w:tc>
        <w:tc>
          <w:tcPr>
            <w:tcW w:w="1171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0630D0" w:rsidRDefault="000630D0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630D0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0630D0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B000D" w:rsidTr="00BA2288">
        <w:tc>
          <w:tcPr>
            <w:tcW w:w="530" w:type="dxa"/>
          </w:tcPr>
          <w:p w:rsidR="00CB000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13" w:type="dxa"/>
          </w:tcPr>
          <w:p w:rsidR="00CB000D" w:rsidRDefault="00CB000D" w:rsidP="00CB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МБУДОДЮСШ Азовского района по греко-римской борьбе среди юношей 2001-2002 г.г.р. (16-17.04.16,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улешовка)</w:t>
            </w:r>
          </w:p>
        </w:tc>
        <w:tc>
          <w:tcPr>
            <w:tcW w:w="1171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000D" w:rsidTr="00BA2288">
        <w:tc>
          <w:tcPr>
            <w:tcW w:w="530" w:type="dxa"/>
          </w:tcPr>
          <w:p w:rsidR="00CB000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13" w:type="dxa"/>
          </w:tcPr>
          <w:p w:rsidR="00CB000D" w:rsidRDefault="00CB000D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АООРДСК «Кентавр» по греко-римской борьбе среди подростков 2004-2006 г.г.р. (21.04.16,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улешовка)</w:t>
            </w:r>
          </w:p>
        </w:tc>
        <w:tc>
          <w:tcPr>
            <w:tcW w:w="1171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2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CB000D" w:rsidRDefault="00CB000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000D" w:rsidTr="00BA2288">
        <w:tc>
          <w:tcPr>
            <w:tcW w:w="530" w:type="dxa"/>
          </w:tcPr>
          <w:p w:rsidR="00CB000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813" w:type="dxa"/>
          </w:tcPr>
          <w:p w:rsidR="00CB000D" w:rsidRPr="006D482D" w:rsidRDefault="00CB000D" w:rsidP="00A01176">
            <w:pPr>
              <w:rPr>
                <w:rFonts w:ascii="Times New Roman" w:hAnsi="Times New Roman" w:cs="Times New Roman"/>
              </w:rPr>
            </w:pPr>
            <w:r w:rsidRPr="006D482D">
              <w:rPr>
                <w:rFonts w:ascii="Times New Roman" w:hAnsi="Times New Roman" w:cs="Times New Roman"/>
              </w:rPr>
              <w:t>Открытое Первенство МБУДОДЮСШ Азовского района по греко-римской борьбе, посвященное 71 годовщине Победы в ВОВ</w:t>
            </w:r>
          </w:p>
        </w:tc>
        <w:tc>
          <w:tcPr>
            <w:tcW w:w="1171" w:type="dxa"/>
          </w:tcPr>
          <w:p w:rsidR="00CB000D" w:rsidRDefault="006D482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CB000D" w:rsidRDefault="006D482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CB000D" w:rsidRDefault="006D482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4" w:type="dxa"/>
          </w:tcPr>
          <w:p w:rsidR="00CB000D" w:rsidRDefault="006D482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D482D" w:rsidTr="00BA2288">
        <w:tc>
          <w:tcPr>
            <w:tcW w:w="530" w:type="dxa"/>
          </w:tcPr>
          <w:p w:rsidR="006D482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13" w:type="dxa"/>
          </w:tcPr>
          <w:p w:rsidR="006D482D" w:rsidRPr="006D482D" w:rsidRDefault="006D482D" w:rsidP="00A01176">
            <w:pPr>
              <w:rPr>
                <w:rFonts w:ascii="Times New Roman" w:hAnsi="Times New Roman" w:cs="Times New Roman"/>
              </w:rPr>
            </w:pPr>
            <w:r w:rsidRPr="006D482D">
              <w:rPr>
                <w:rFonts w:ascii="Times New Roman" w:hAnsi="Times New Roman" w:cs="Times New Roman"/>
              </w:rPr>
              <w:t>Открытое первенство СДЮСШОР комплексной филиала ФАУ МО РФ ЦСКА (СКА г</w:t>
            </w:r>
            <w:proofErr w:type="gramStart"/>
            <w:r w:rsidRPr="006D482D">
              <w:rPr>
                <w:rFonts w:ascii="Times New Roman" w:hAnsi="Times New Roman" w:cs="Times New Roman"/>
              </w:rPr>
              <w:t>.Р</w:t>
            </w:r>
            <w:proofErr w:type="gramEnd"/>
            <w:r w:rsidRPr="006D482D">
              <w:rPr>
                <w:rFonts w:ascii="Times New Roman" w:hAnsi="Times New Roman" w:cs="Times New Roman"/>
              </w:rPr>
              <w:t>остов-на-Дону) по греко-римской борьбе</w:t>
            </w:r>
          </w:p>
          <w:p w:rsidR="006D482D" w:rsidRPr="006D482D" w:rsidRDefault="006D482D" w:rsidP="00A01176">
            <w:pPr>
              <w:rPr>
                <w:rFonts w:ascii="Times New Roman" w:hAnsi="Times New Roman" w:cs="Times New Roman"/>
              </w:rPr>
            </w:pPr>
            <w:r w:rsidRPr="006D482D">
              <w:rPr>
                <w:rFonts w:ascii="Times New Roman" w:hAnsi="Times New Roman" w:cs="Times New Roman"/>
              </w:rPr>
              <w:t>(14.05.2016, г</w:t>
            </w:r>
            <w:proofErr w:type="gramStart"/>
            <w:r w:rsidRPr="006D482D">
              <w:rPr>
                <w:rFonts w:ascii="Times New Roman" w:hAnsi="Times New Roman" w:cs="Times New Roman"/>
              </w:rPr>
              <w:t>.Р</w:t>
            </w:r>
            <w:proofErr w:type="gramEnd"/>
            <w:r w:rsidRPr="006D482D"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000D" w:rsidRPr="00BA2288" w:rsidTr="00BA2288">
        <w:tc>
          <w:tcPr>
            <w:tcW w:w="530" w:type="dxa"/>
          </w:tcPr>
          <w:p w:rsidR="00CB000D" w:rsidRPr="00BA2288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13" w:type="dxa"/>
          </w:tcPr>
          <w:p w:rsidR="00CB000D" w:rsidRDefault="00BA2288" w:rsidP="00A01176">
            <w:pPr>
              <w:rPr>
                <w:rFonts w:ascii="Times New Roman" w:hAnsi="Times New Roman" w:cs="Times New Roman"/>
              </w:rPr>
            </w:pPr>
            <w:r w:rsidRPr="00BA2288">
              <w:rPr>
                <w:rFonts w:ascii="Times New Roman" w:hAnsi="Times New Roman" w:cs="Times New Roman"/>
              </w:rPr>
              <w:t>Открытый</w:t>
            </w:r>
            <w:r>
              <w:rPr>
                <w:rFonts w:ascii="Times New Roman" w:hAnsi="Times New Roman" w:cs="Times New Roman"/>
              </w:rPr>
              <w:t xml:space="preserve"> областной турнир по греко-римской борьбе, памяти МС СССР </w:t>
            </w:r>
            <w:proofErr w:type="spellStart"/>
            <w:r>
              <w:rPr>
                <w:rFonts w:ascii="Times New Roman" w:hAnsi="Times New Roman" w:cs="Times New Roman"/>
              </w:rPr>
              <w:t>П.Л.Волчкова</w:t>
            </w:r>
            <w:proofErr w:type="spellEnd"/>
          </w:p>
          <w:p w:rsidR="00BA2288" w:rsidRPr="00BA2288" w:rsidRDefault="00BA2288" w:rsidP="00A01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(20-22 мая 20116,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овочеркасск)</w:t>
            </w:r>
          </w:p>
        </w:tc>
        <w:tc>
          <w:tcPr>
            <w:tcW w:w="1171" w:type="dxa"/>
          </w:tcPr>
          <w:p w:rsidR="00CB000D" w:rsidRPr="00BA2288" w:rsidRDefault="00BA2288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CB000D" w:rsidRPr="00BA2288" w:rsidRDefault="00CB000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B000D" w:rsidRPr="00BA2288" w:rsidRDefault="00CB000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CB000D" w:rsidRPr="00BA2288" w:rsidRDefault="00BA2288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A2288" w:rsidRPr="00BA2288" w:rsidTr="00BA2288">
        <w:tc>
          <w:tcPr>
            <w:tcW w:w="530" w:type="dxa"/>
          </w:tcPr>
          <w:p w:rsidR="00BA2288" w:rsidRPr="00BA2288" w:rsidRDefault="00905D9C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35</w:t>
            </w:r>
          </w:p>
        </w:tc>
        <w:tc>
          <w:tcPr>
            <w:tcW w:w="4813" w:type="dxa"/>
          </w:tcPr>
          <w:p w:rsidR="00BA2288" w:rsidRPr="00BA2288" w:rsidRDefault="00BA2288" w:rsidP="00BA2288">
            <w:pPr>
              <w:rPr>
                <w:rFonts w:ascii="Times New Roman" w:hAnsi="Times New Roman" w:cs="Times New Roman"/>
                <w:color w:val="00B050"/>
              </w:rPr>
            </w:pPr>
            <w:r w:rsidRPr="00BA2288">
              <w:rPr>
                <w:rFonts w:ascii="Times New Roman" w:hAnsi="Times New Roman" w:cs="Times New Roman"/>
                <w:color w:val="00B050"/>
              </w:rPr>
              <w:t>Первенство Ростовской области по футболу среди команд 2000-2001 г.г</w:t>
            </w:r>
            <w:proofErr w:type="gramStart"/>
            <w:r w:rsidRPr="00BA2288">
              <w:rPr>
                <w:rFonts w:ascii="Times New Roman" w:hAnsi="Times New Roman" w:cs="Times New Roman"/>
                <w:color w:val="00B050"/>
              </w:rPr>
              <w:t>.р</w:t>
            </w:r>
            <w:proofErr w:type="gramEnd"/>
            <w:r w:rsidRPr="00BA2288">
              <w:rPr>
                <w:rFonts w:ascii="Times New Roman" w:hAnsi="Times New Roman" w:cs="Times New Roman"/>
                <w:color w:val="00B050"/>
              </w:rPr>
              <w:t>ождения)</w:t>
            </w:r>
          </w:p>
        </w:tc>
        <w:tc>
          <w:tcPr>
            <w:tcW w:w="1171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1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2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</w:t>
            </w:r>
          </w:p>
        </w:tc>
      </w:tr>
      <w:tr w:rsidR="00BA2288" w:rsidRPr="00BA2288" w:rsidTr="00BA2288">
        <w:tc>
          <w:tcPr>
            <w:tcW w:w="530" w:type="dxa"/>
          </w:tcPr>
          <w:p w:rsidR="00BA2288" w:rsidRPr="00BA2288" w:rsidRDefault="00905D9C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36.</w:t>
            </w:r>
          </w:p>
        </w:tc>
        <w:tc>
          <w:tcPr>
            <w:tcW w:w="4813" w:type="dxa"/>
          </w:tcPr>
          <w:p w:rsidR="00BA2288" w:rsidRPr="00BA2288" w:rsidRDefault="00BA2288" w:rsidP="00BA2288">
            <w:pPr>
              <w:rPr>
                <w:rFonts w:ascii="Times New Roman" w:hAnsi="Times New Roman" w:cs="Times New Roman"/>
                <w:color w:val="00B050"/>
              </w:rPr>
            </w:pPr>
            <w:r w:rsidRPr="00BA2288">
              <w:rPr>
                <w:rFonts w:ascii="Times New Roman" w:hAnsi="Times New Roman" w:cs="Times New Roman"/>
                <w:color w:val="00B050"/>
              </w:rPr>
              <w:t>Первенство Ростовской области по футболу среди команд 2002-2003 г.г</w:t>
            </w:r>
            <w:proofErr w:type="gramStart"/>
            <w:r w:rsidRPr="00BA2288">
              <w:rPr>
                <w:rFonts w:ascii="Times New Roman" w:hAnsi="Times New Roman" w:cs="Times New Roman"/>
                <w:color w:val="00B050"/>
              </w:rPr>
              <w:t>.р</w:t>
            </w:r>
            <w:proofErr w:type="gramEnd"/>
            <w:r w:rsidRPr="00BA2288">
              <w:rPr>
                <w:rFonts w:ascii="Times New Roman" w:hAnsi="Times New Roman" w:cs="Times New Roman"/>
                <w:color w:val="00B050"/>
              </w:rPr>
              <w:t>ождения)</w:t>
            </w:r>
          </w:p>
        </w:tc>
        <w:tc>
          <w:tcPr>
            <w:tcW w:w="1171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1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2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BA2288" w:rsidRPr="00BA2288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</w:t>
            </w:r>
          </w:p>
        </w:tc>
      </w:tr>
      <w:tr w:rsidR="00BA2288" w:rsidRPr="00555E47" w:rsidTr="00BA2288">
        <w:tc>
          <w:tcPr>
            <w:tcW w:w="530" w:type="dxa"/>
          </w:tcPr>
          <w:p w:rsidR="00BA2288" w:rsidRPr="00555E47" w:rsidRDefault="00905D9C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37</w:t>
            </w:r>
          </w:p>
        </w:tc>
        <w:tc>
          <w:tcPr>
            <w:tcW w:w="4813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  <w:r w:rsidRPr="00555E47">
              <w:rPr>
                <w:rFonts w:ascii="Times New Roman" w:hAnsi="Times New Roman" w:cs="Times New Roman"/>
                <w:color w:val="00B050"/>
              </w:rPr>
              <w:t>Кубок  Ростовской области по футболу среди юношей 2002-2003 г.г</w:t>
            </w:r>
            <w:proofErr w:type="gramStart"/>
            <w:r w:rsidRPr="00555E47">
              <w:rPr>
                <w:rFonts w:ascii="Times New Roman" w:hAnsi="Times New Roman" w:cs="Times New Roman"/>
                <w:color w:val="00B050"/>
              </w:rPr>
              <w:t>.р</w:t>
            </w:r>
            <w:proofErr w:type="gramEnd"/>
            <w:r w:rsidRPr="00555E47">
              <w:rPr>
                <w:rFonts w:ascii="Times New Roman" w:hAnsi="Times New Roman" w:cs="Times New Roman"/>
                <w:color w:val="00B050"/>
              </w:rPr>
              <w:t>ождения</w:t>
            </w:r>
          </w:p>
          <w:p w:rsidR="00BA2288" w:rsidRPr="00555E47" w:rsidRDefault="00BA2288" w:rsidP="00BA2288">
            <w:pPr>
              <w:rPr>
                <w:rFonts w:ascii="Times New Roman" w:hAnsi="Times New Roman" w:cs="Times New Roman"/>
                <w:color w:val="00B050"/>
              </w:rPr>
            </w:pPr>
            <w:r w:rsidRPr="00555E47">
              <w:rPr>
                <w:rFonts w:ascii="Times New Roman" w:hAnsi="Times New Roman" w:cs="Times New Roman"/>
                <w:color w:val="00B050"/>
              </w:rPr>
              <w:t>(27.03., 3,10,1</w:t>
            </w:r>
            <w:r>
              <w:rPr>
                <w:rFonts w:ascii="Times New Roman" w:hAnsi="Times New Roman" w:cs="Times New Roman"/>
                <w:color w:val="00B050"/>
              </w:rPr>
              <w:t>7</w:t>
            </w:r>
            <w:r w:rsidRPr="00555E47">
              <w:rPr>
                <w:rFonts w:ascii="Times New Roman" w:hAnsi="Times New Roman" w:cs="Times New Roman"/>
                <w:color w:val="00B050"/>
              </w:rPr>
              <w:t xml:space="preserve"> апреля 2016г)</w:t>
            </w:r>
          </w:p>
        </w:tc>
        <w:tc>
          <w:tcPr>
            <w:tcW w:w="1171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1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2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  <w:r w:rsidRPr="00555E47">
              <w:rPr>
                <w:rFonts w:ascii="Times New Roman" w:hAnsi="Times New Roman" w:cs="Times New Roman"/>
                <w:color w:val="00B050"/>
              </w:rPr>
              <w:t>16</w:t>
            </w:r>
          </w:p>
        </w:tc>
      </w:tr>
      <w:tr w:rsidR="00BA2288" w:rsidRPr="00555E47" w:rsidTr="00BA2288">
        <w:tc>
          <w:tcPr>
            <w:tcW w:w="530" w:type="dxa"/>
          </w:tcPr>
          <w:p w:rsidR="00BA2288" w:rsidRPr="00555E47" w:rsidRDefault="00905D9C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38.</w:t>
            </w:r>
          </w:p>
        </w:tc>
        <w:tc>
          <w:tcPr>
            <w:tcW w:w="4813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Областные соревнования на призы клуба «Кожаный мяч»</w:t>
            </w:r>
            <w:r w:rsidR="009B5BB0">
              <w:rPr>
                <w:rFonts w:ascii="Times New Roman" w:hAnsi="Times New Roman" w:cs="Times New Roman"/>
                <w:color w:val="00B050"/>
              </w:rPr>
              <w:t xml:space="preserve">, среди обучающихся 2001-2002 г.г.р. </w:t>
            </w:r>
            <w:r>
              <w:rPr>
                <w:rFonts w:ascii="Times New Roman" w:hAnsi="Times New Roman" w:cs="Times New Roman"/>
                <w:color w:val="00B050"/>
              </w:rPr>
              <w:t xml:space="preserve"> (зональные) 4 мая 2016, г</w:t>
            </w:r>
            <w:proofErr w:type="gramStart"/>
            <w:r>
              <w:rPr>
                <w:rFonts w:ascii="Times New Roman" w:hAnsi="Times New Roman" w:cs="Times New Roman"/>
                <w:color w:val="00B05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>атайск</w:t>
            </w:r>
          </w:p>
        </w:tc>
        <w:tc>
          <w:tcPr>
            <w:tcW w:w="1171" w:type="dxa"/>
          </w:tcPr>
          <w:p w:rsidR="00BA2288" w:rsidRPr="00555E47" w:rsidRDefault="009B5BB0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</w:t>
            </w:r>
          </w:p>
        </w:tc>
        <w:tc>
          <w:tcPr>
            <w:tcW w:w="981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2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BA2288" w:rsidRPr="00555E47" w:rsidRDefault="00BA2288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D482D" w:rsidRPr="00555E47" w:rsidTr="00BA2288">
        <w:tc>
          <w:tcPr>
            <w:tcW w:w="530" w:type="dxa"/>
          </w:tcPr>
          <w:p w:rsidR="006D482D" w:rsidRPr="00555E47" w:rsidRDefault="00905D9C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39.</w:t>
            </w:r>
          </w:p>
        </w:tc>
        <w:tc>
          <w:tcPr>
            <w:tcW w:w="4813" w:type="dxa"/>
          </w:tcPr>
          <w:p w:rsidR="006D482D" w:rsidRPr="00555E47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Областные соревнования «Колосок»  на кубок губернатора РО (24-31 мая 2016г.,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Павло-Очаковская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Коса Азовский район)</w:t>
            </w:r>
          </w:p>
        </w:tc>
        <w:tc>
          <w:tcPr>
            <w:tcW w:w="1171" w:type="dxa"/>
          </w:tcPr>
          <w:p w:rsidR="006D482D" w:rsidRPr="00555E47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1" w:type="dxa"/>
          </w:tcPr>
          <w:p w:rsidR="006D482D" w:rsidRPr="00555E47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</w:t>
            </w:r>
          </w:p>
        </w:tc>
        <w:tc>
          <w:tcPr>
            <w:tcW w:w="982" w:type="dxa"/>
          </w:tcPr>
          <w:p w:rsidR="006D482D" w:rsidRPr="00555E47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6D482D" w:rsidRPr="00555E47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6D482D" w:rsidRPr="00555E47" w:rsidTr="00BA2288">
        <w:tc>
          <w:tcPr>
            <w:tcW w:w="530" w:type="dxa"/>
          </w:tcPr>
          <w:p w:rsidR="006D482D" w:rsidRPr="00555E47" w:rsidRDefault="00905D9C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40.</w:t>
            </w:r>
          </w:p>
        </w:tc>
        <w:tc>
          <w:tcPr>
            <w:tcW w:w="4813" w:type="dxa"/>
          </w:tcPr>
          <w:p w:rsidR="006D482D" w:rsidRPr="00555E47" w:rsidRDefault="006D482D" w:rsidP="009B5BB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Областные соревнования на призы клуба «Кожаный мяч», среди обучающихся 2001-2002 г.г.р.  (финальные) 31 мая 2016, г</w:t>
            </w:r>
            <w:proofErr w:type="gramStart"/>
            <w:r>
              <w:rPr>
                <w:rFonts w:ascii="Times New Roman" w:hAnsi="Times New Roman" w:cs="Times New Roman"/>
                <w:color w:val="00B05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B050"/>
              </w:rPr>
              <w:t>овошахтинск</w:t>
            </w:r>
          </w:p>
        </w:tc>
        <w:tc>
          <w:tcPr>
            <w:tcW w:w="1171" w:type="dxa"/>
          </w:tcPr>
          <w:p w:rsidR="006D482D" w:rsidRPr="00555E47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заполнить</w:t>
            </w:r>
          </w:p>
        </w:tc>
        <w:tc>
          <w:tcPr>
            <w:tcW w:w="981" w:type="dxa"/>
          </w:tcPr>
          <w:p w:rsidR="006D482D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982" w:type="dxa"/>
          </w:tcPr>
          <w:p w:rsidR="006D482D" w:rsidRPr="00555E47" w:rsidRDefault="006D482D" w:rsidP="0002435D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094" w:type="dxa"/>
          </w:tcPr>
          <w:p w:rsidR="006D482D" w:rsidRPr="00555E47" w:rsidRDefault="00905D9C" w:rsidP="0002435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16</w:t>
            </w:r>
          </w:p>
        </w:tc>
      </w:tr>
      <w:tr w:rsidR="006D482D" w:rsidTr="00BA2288">
        <w:tc>
          <w:tcPr>
            <w:tcW w:w="530" w:type="dxa"/>
          </w:tcPr>
          <w:p w:rsidR="006D482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3" w:type="dxa"/>
          </w:tcPr>
          <w:p w:rsidR="006D482D" w:rsidRDefault="006D482D" w:rsidP="0055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по волейболу. среди команд юношей 2000г.р. и младше. (5-7 апреля 2016г.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6D482D" w:rsidTr="00BA2288">
        <w:tc>
          <w:tcPr>
            <w:tcW w:w="530" w:type="dxa"/>
          </w:tcPr>
          <w:p w:rsidR="006D482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13" w:type="dxa"/>
          </w:tcPr>
          <w:p w:rsidR="006D482D" w:rsidRDefault="006D482D" w:rsidP="00C0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по волейболу. среди команд юношей 2000г.р. и младше. (5-7 апреля 2016г.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остов-на-Дону)</w:t>
            </w:r>
          </w:p>
        </w:tc>
        <w:tc>
          <w:tcPr>
            <w:tcW w:w="1171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D482D" w:rsidRDefault="006D482D" w:rsidP="00024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D482D" w:rsidRDefault="00905D9C" w:rsidP="00024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02435D" w:rsidRPr="0002435D" w:rsidRDefault="0002435D" w:rsidP="0002435D">
      <w:pPr>
        <w:spacing w:after="0" w:line="240" w:lineRule="auto"/>
        <w:rPr>
          <w:rFonts w:ascii="Times New Roman" w:hAnsi="Times New Roman" w:cs="Times New Roman"/>
        </w:rPr>
      </w:pPr>
    </w:p>
    <w:p w:rsidR="00481F75" w:rsidRDefault="00481F75" w:rsidP="00AE6AC8">
      <w:pPr>
        <w:pStyle w:val="a3"/>
        <w:spacing w:before="0" w:after="0"/>
        <w:ind w:firstLine="553"/>
      </w:pPr>
    </w:p>
    <w:p w:rsidR="00AE6AC8" w:rsidRDefault="0002435D" w:rsidP="00905D9C">
      <w:pPr>
        <w:pStyle w:val="a3"/>
        <w:numPr>
          <w:ilvl w:val="0"/>
          <w:numId w:val="8"/>
        </w:numPr>
        <w:spacing w:before="0" w:after="0"/>
        <w:jc w:val="center"/>
        <w:rPr>
          <w:rStyle w:val="a7"/>
        </w:rPr>
      </w:pPr>
      <w:r>
        <w:rPr>
          <w:rStyle w:val="a7"/>
        </w:rPr>
        <w:t>Социальная активность и внешние связи организации</w:t>
      </w:r>
    </w:p>
    <w:p w:rsidR="00905D9C" w:rsidRDefault="00905D9C" w:rsidP="00905D9C">
      <w:pPr>
        <w:pStyle w:val="a3"/>
        <w:spacing w:before="0" w:after="0"/>
        <w:ind w:left="881"/>
        <w:rPr>
          <w:rStyle w:val="a7"/>
        </w:rPr>
      </w:pPr>
    </w:p>
    <w:p w:rsidR="0002435D" w:rsidRDefault="0002435D" w:rsidP="00905D9C">
      <w:pPr>
        <w:pStyle w:val="a3"/>
        <w:spacing w:before="0" w:after="0"/>
        <w:rPr>
          <w:rStyle w:val="a7"/>
          <w:b w:val="0"/>
        </w:rPr>
      </w:pPr>
      <w:r>
        <w:rPr>
          <w:rStyle w:val="a7"/>
        </w:rPr>
        <w:t xml:space="preserve">       </w:t>
      </w:r>
      <w:r w:rsidRPr="001B09EF">
        <w:rPr>
          <w:rStyle w:val="a7"/>
          <w:b w:val="0"/>
        </w:rPr>
        <w:t xml:space="preserve">МБУДОДЮСШ взаимодействует с Азовским районным отделом образования, комитетом по физкультуре и спорту, отделом администрации района по делам молодежи, федерациями по видам спорта, общественными организациями, частными лицами, проявляющими </w:t>
      </w:r>
      <w:proofErr w:type="gramStart"/>
      <w:r w:rsidRPr="001B09EF">
        <w:rPr>
          <w:rStyle w:val="a7"/>
          <w:b w:val="0"/>
        </w:rPr>
        <w:t>интерес</w:t>
      </w:r>
      <w:proofErr w:type="gramEnd"/>
      <w:r w:rsidRPr="001B09EF">
        <w:rPr>
          <w:rStyle w:val="a7"/>
          <w:b w:val="0"/>
        </w:rPr>
        <w:t xml:space="preserve"> а развитию и популяризации культивируемых видов спорта, проведению соревнований районного, регионального и всероссийского уровней.</w:t>
      </w:r>
    </w:p>
    <w:p w:rsidR="001B09EF" w:rsidRPr="001B09EF" w:rsidRDefault="001B09EF" w:rsidP="00F234B0">
      <w:pPr>
        <w:pStyle w:val="a3"/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      Через средства массовой информации – телевидение, газеты и интернет-ресурсы ведется пропаганда культивируемых видов спорта  и здорового образа </w:t>
      </w:r>
      <w:proofErr w:type="spellStart"/>
      <w:r>
        <w:rPr>
          <w:rStyle w:val="a7"/>
          <w:b w:val="0"/>
        </w:rPr>
        <w:lastRenderedPageBreak/>
        <w:t>жизни</w:t>
      </w:r>
      <w:proofErr w:type="gramStart"/>
      <w:r w:rsidR="00111B58">
        <w:rPr>
          <w:rStyle w:val="a7"/>
          <w:b w:val="0"/>
        </w:rPr>
        <w:t>.А</w:t>
      </w:r>
      <w:proofErr w:type="gramEnd"/>
      <w:r w:rsidR="00111B58">
        <w:rPr>
          <w:rStyle w:val="a7"/>
          <w:b w:val="0"/>
        </w:rPr>
        <w:t>дминистрация</w:t>
      </w:r>
      <w:proofErr w:type="spellEnd"/>
      <w:r w:rsidR="00111B58">
        <w:rPr>
          <w:rStyle w:val="a7"/>
          <w:b w:val="0"/>
        </w:rPr>
        <w:t xml:space="preserve"> ДЮСШ регулярно информирует СМИ о достижениях обучающихся и проведении спортивно-массовых мероприятий.</w:t>
      </w:r>
    </w:p>
    <w:p w:rsidR="00E53BFF" w:rsidRDefault="00E53BFF" w:rsidP="00905D9C">
      <w:pPr>
        <w:pStyle w:val="a3"/>
        <w:numPr>
          <w:ilvl w:val="0"/>
          <w:numId w:val="8"/>
        </w:numPr>
        <w:jc w:val="center"/>
        <w:rPr>
          <w:rStyle w:val="a7"/>
        </w:rPr>
      </w:pPr>
      <w:r>
        <w:rPr>
          <w:rStyle w:val="a7"/>
        </w:rPr>
        <w:t>Финансово-экономическая деятельность</w:t>
      </w:r>
    </w:p>
    <w:p w:rsidR="00E53BFF" w:rsidRPr="00E53BFF" w:rsidRDefault="00E53BFF" w:rsidP="00E53BFF">
      <w:pPr>
        <w:pStyle w:val="a3"/>
        <w:ind w:firstLine="521"/>
        <w:rPr>
          <w:rStyle w:val="a7"/>
          <w:b w:val="0"/>
        </w:rPr>
      </w:pPr>
      <w:r w:rsidRPr="00E53BFF">
        <w:rPr>
          <w:rStyle w:val="a7"/>
          <w:b w:val="0"/>
        </w:rPr>
        <w:t>Финансовое обеспечение деятельности МБУДОДЮСШ осуществляется за счет средств муниципального бюджета. Операции по расходованию бюджетных сре</w:t>
      </w:r>
      <w:proofErr w:type="gramStart"/>
      <w:r w:rsidRPr="00E53BFF">
        <w:rPr>
          <w:rStyle w:val="a7"/>
          <w:b w:val="0"/>
        </w:rPr>
        <w:t>дств пр</w:t>
      </w:r>
      <w:proofErr w:type="gramEnd"/>
      <w:r w:rsidRPr="00E53BFF">
        <w:rPr>
          <w:rStyle w:val="a7"/>
          <w:b w:val="0"/>
        </w:rPr>
        <w:t>оизводятся в соответствии с бюджетной сметой. За 2015-2016 учебный год на организацию соревнований и участие в соревнованиях различного уровня израсходовано  423000 рублей.</w:t>
      </w:r>
    </w:p>
    <w:p w:rsidR="00E53BFF" w:rsidRDefault="00E53BFF" w:rsidP="00905D9C">
      <w:pPr>
        <w:pStyle w:val="a3"/>
        <w:numPr>
          <w:ilvl w:val="0"/>
          <w:numId w:val="8"/>
        </w:numPr>
        <w:jc w:val="center"/>
        <w:rPr>
          <w:rStyle w:val="a7"/>
        </w:rPr>
      </w:pPr>
      <w:r>
        <w:rPr>
          <w:rStyle w:val="a7"/>
        </w:rPr>
        <w:t>Заключение. Перспективы и планы развития</w:t>
      </w:r>
    </w:p>
    <w:p w:rsidR="00E53BFF" w:rsidRPr="00E53BFF" w:rsidRDefault="00E53BFF" w:rsidP="00125C82">
      <w:pPr>
        <w:pStyle w:val="a3"/>
        <w:spacing w:before="0" w:after="0"/>
        <w:ind w:left="521"/>
        <w:rPr>
          <w:rStyle w:val="a7"/>
          <w:b w:val="0"/>
        </w:rPr>
      </w:pPr>
      <w:r w:rsidRPr="00E53BFF">
        <w:rPr>
          <w:rStyle w:val="a7"/>
          <w:b w:val="0"/>
        </w:rPr>
        <w:t>В МБУДОДЮСШ разработана и действует Программа развития на 2013-2018 годы.</w:t>
      </w:r>
    </w:p>
    <w:p w:rsidR="00E53BFF" w:rsidRDefault="00E53BFF" w:rsidP="00125C82">
      <w:pPr>
        <w:pStyle w:val="a3"/>
        <w:spacing w:before="0" w:after="0"/>
        <w:ind w:left="521"/>
        <w:rPr>
          <w:rStyle w:val="a7"/>
          <w:b w:val="0"/>
        </w:rPr>
      </w:pPr>
      <w:r w:rsidRPr="00E53BFF">
        <w:rPr>
          <w:rStyle w:val="a7"/>
          <w:b w:val="0"/>
        </w:rPr>
        <w:t>Важнейшие результаты реализации программных мероприятий:</w:t>
      </w:r>
    </w:p>
    <w:p w:rsidR="005E12F2" w:rsidRDefault="005E12F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- воспитание ценностно-ориентированного отношения детей, подростков и молодежи Азовского района к занятиям физической культурой и спортом, повышение педагогической, социальной и экономической эффективности этих занятий;</w:t>
      </w:r>
    </w:p>
    <w:p w:rsidR="005E12F2" w:rsidRDefault="005E12F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- высокий социальный статус профессиональных работников системы физического воспитания;</w:t>
      </w:r>
    </w:p>
    <w:p w:rsidR="005E12F2" w:rsidRDefault="005E12F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- укрепление здоровья обучающихся, приобщение их к здоровому образу жизни, профилактика правонарушений</w:t>
      </w:r>
      <w:r w:rsidR="00CE5832">
        <w:rPr>
          <w:rStyle w:val="a7"/>
          <w:b w:val="0"/>
        </w:rPr>
        <w:t xml:space="preserve"> и вредных привычек;</w:t>
      </w:r>
    </w:p>
    <w:p w:rsidR="00CE5832" w:rsidRDefault="00CE583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- увеличение объема и качества физкультурно-оздоровительных и учебно-тренировочных услуг, оказываемых МБУДОДЮСШ.</w:t>
      </w:r>
    </w:p>
    <w:p w:rsidR="00CE5832" w:rsidRDefault="00CE583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Программа направлена на совершенствование системы физического воспитания МБУДОДЮСШ.</w:t>
      </w:r>
    </w:p>
    <w:p w:rsidR="00CE5832" w:rsidRDefault="00CE583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Выполнение программных мероприятий будет способствовать позитивным изменениям в состоянии здоровья детей, подростков и молодежи, повышению уровня физической подготовленности, воспитанию морально-волевых качеств, формированию положительных качеств личности.</w:t>
      </w:r>
    </w:p>
    <w:p w:rsidR="00CE5832" w:rsidRDefault="00CE583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Увеличение количества проводимых спортивно-массовых мероприятий и активная пропаганда физической культуры и спорта, здорового образа жизни позволит привлечь большее количество детей к регулярной спортивно-оздоровительной деятельности.</w:t>
      </w:r>
    </w:p>
    <w:p w:rsidR="00CE5832" w:rsidRPr="00E53BFF" w:rsidRDefault="00CE5832" w:rsidP="00125C82">
      <w:pPr>
        <w:pStyle w:val="a3"/>
        <w:spacing w:before="0" w:after="0"/>
        <w:ind w:firstLine="521"/>
        <w:rPr>
          <w:rStyle w:val="a7"/>
          <w:b w:val="0"/>
        </w:rPr>
      </w:pPr>
      <w:r>
        <w:rPr>
          <w:rStyle w:val="a7"/>
          <w:b w:val="0"/>
        </w:rPr>
        <w:t>Создание благоприятных условий для</w:t>
      </w:r>
      <w:r w:rsidR="00125C82">
        <w:rPr>
          <w:rStyle w:val="a7"/>
          <w:b w:val="0"/>
        </w:rPr>
        <w:t xml:space="preserve"> тренировочного процесса позволит стимулировать рост спортивных результатов  обучающихся, будет способствовать увеличению завоеванных ими наград на областных и всероссийских соревнованиях.</w:t>
      </w:r>
    </w:p>
    <w:p w:rsidR="00125C82" w:rsidRDefault="00125C82" w:rsidP="00125C82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6AC8" w:rsidRDefault="00AE6AC8" w:rsidP="00125C82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МБУДОДЮСШ </w:t>
      </w:r>
    </w:p>
    <w:p w:rsidR="00AE6AC8" w:rsidRDefault="00AE6AC8" w:rsidP="00125C82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Азовского района                                                                                            </w:t>
      </w:r>
      <w:proofErr w:type="spellStart"/>
      <w:r w:rsidR="007C562F">
        <w:rPr>
          <w:rFonts w:ascii="Times New Roman" w:hAnsi="Times New Roman" w:cs="Times New Roman"/>
          <w:sz w:val="24"/>
          <w:szCs w:val="24"/>
        </w:rPr>
        <w:t>И.М.Дибиров</w:t>
      </w:r>
      <w:proofErr w:type="spellEnd"/>
      <w:r w:rsidR="007C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C8" w:rsidRDefault="00AE6AC8" w:rsidP="00AE6AC8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6AC8" w:rsidRDefault="007E6583" w:rsidP="00AE6AC8">
      <w:pPr>
        <w:shd w:val="clear" w:color="auto" w:fill="FFFFFF"/>
        <w:tabs>
          <w:tab w:val="left" w:pos="1178"/>
        </w:tabs>
        <w:spacing w:after="0" w:line="3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44120">
        <w:rPr>
          <w:rFonts w:ascii="Times New Roman" w:hAnsi="Times New Roman" w:cs="Times New Roman"/>
          <w:sz w:val="24"/>
          <w:szCs w:val="24"/>
        </w:rPr>
        <w:t>.06.201</w:t>
      </w:r>
      <w:r w:rsidR="00125C82">
        <w:rPr>
          <w:rFonts w:ascii="Times New Roman" w:hAnsi="Times New Roman" w:cs="Times New Roman"/>
          <w:sz w:val="24"/>
          <w:szCs w:val="24"/>
        </w:rPr>
        <w:t>6</w:t>
      </w:r>
      <w:r w:rsidR="00A44120">
        <w:rPr>
          <w:rFonts w:ascii="Times New Roman" w:hAnsi="Times New Roman" w:cs="Times New Roman"/>
          <w:sz w:val="24"/>
          <w:szCs w:val="24"/>
        </w:rPr>
        <w:t>г.</w:t>
      </w:r>
    </w:p>
    <w:p w:rsidR="00AE6AC8" w:rsidRDefault="00AE6AC8" w:rsidP="00AE6AC8">
      <w:pPr>
        <w:rPr>
          <w:rFonts w:ascii="Times New Roman" w:hAnsi="Times New Roman" w:cs="Times New Roman"/>
        </w:rPr>
      </w:pPr>
    </w:p>
    <w:p w:rsidR="002118CF" w:rsidRDefault="002118CF"/>
    <w:sectPr w:rsidR="002118CF" w:rsidSect="00E6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9496C21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</w:abstractNum>
  <w:abstractNum w:abstractNumId="7">
    <w:nsid w:val="06F17FB0"/>
    <w:multiLevelType w:val="hybridMultilevel"/>
    <w:tmpl w:val="8C2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F3705"/>
    <w:multiLevelType w:val="hybridMultilevel"/>
    <w:tmpl w:val="CF54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C5309"/>
    <w:multiLevelType w:val="hybridMultilevel"/>
    <w:tmpl w:val="A3883A06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298B6106"/>
    <w:multiLevelType w:val="hybridMultilevel"/>
    <w:tmpl w:val="FD8465AA"/>
    <w:lvl w:ilvl="0" w:tplc="8F3C523A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1">
    <w:nsid w:val="4ACD58FB"/>
    <w:multiLevelType w:val="multilevel"/>
    <w:tmpl w:val="A9E0A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AC8"/>
    <w:rsid w:val="00000C1D"/>
    <w:rsid w:val="00001E46"/>
    <w:rsid w:val="00002E50"/>
    <w:rsid w:val="00010031"/>
    <w:rsid w:val="0002063A"/>
    <w:rsid w:val="0002435D"/>
    <w:rsid w:val="00060A46"/>
    <w:rsid w:val="000630D0"/>
    <w:rsid w:val="00086B07"/>
    <w:rsid w:val="000D6E24"/>
    <w:rsid w:val="00111B58"/>
    <w:rsid w:val="00125C82"/>
    <w:rsid w:val="00173B28"/>
    <w:rsid w:val="00186F61"/>
    <w:rsid w:val="001B09EF"/>
    <w:rsid w:val="001C0A78"/>
    <w:rsid w:val="001D039F"/>
    <w:rsid w:val="001D1373"/>
    <w:rsid w:val="001E0E71"/>
    <w:rsid w:val="002118CF"/>
    <w:rsid w:val="0023128E"/>
    <w:rsid w:val="00262CB0"/>
    <w:rsid w:val="002A274D"/>
    <w:rsid w:val="002E1635"/>
    <w:rsid w:val="00302F24"/>
    <w:rsid w:val="00311DAC"/>
    <w:rsid w:val="003259FB"/>
    <w:rsid w:val="004170B2"/>
    <w:rsid w:val="00475ECE"/>
    <w:rsid w:val="00481F75"/>
    <w:rsid w:val="004C5F4A"/>
    <w:rsid w:val="005432C6"/>
    <w:rsid w:val="00555E47"/>
    <w:rsid w:val="005E12F2"/>
    <w:rsid w:val="00603F23"/>
    <w:rsid w:val="00613789"/>
    <w:rsid w:val="006426B5"/>
    <w:rsid w:val="006A5849"/>
    <w:rsid w:val="006A5F63"/>
    <w:rsid w:val="006B47CF"/>
    <w:rsid w:val="006B74A9"/>
    <w:rsid w:val="006C1C03"/>
    <w:rsid w:val="006D482D"/>
    <w:rsid w:val="006D49E4"/>
    <w:rsid w:val="0070203E"/>
    <w:rsid w:val="00724D65"/>
    <w:rsid w:val="00745F19"/>
    <w:rsid w:val="00772BA5"/>
    <w:rsid w:val="007A40C8"/>
    <w:rsid w:val="007C1F55"/>
    <w:rsid w:val="007C562F"/>
    <w:rsid w:val="007E6583"/>
    <w:rsid w:val="00873C32"/>
    <w:rsid w:val="008C50AA"/>
    <w:rsid w:val="00905D9C"/>
    <w:rsid w:val="00923A55"/>
    <w:rsid w:val="009B5BB0"/>
    <w:rsid w:val="00A01176"/>
    <w:rsid w:val="00A44120"/>
    <w:rsid w:val="00A83B9A"/>
    <w:rsid w:val="00AC3173"/>
    <w:rsid w:val="00AE6AC8"/>
    <w:rsid w:val="00B07795"/>
    <w:rsid w:val="00B32A59"/>
    <w:rsid w:val="00B66039"/>
    <w:rsid w:val="00B71B70"/>
    <w:rsid w:val="00BA2288"/>
    <w:rsid w:val="00BB3586"/>
    <w:rsid w:val="00BD6F55"/>
    <w:rsid w:val="00BE5A5C"/>
    <w:rsid w:val="00BF569C"/>
    <w:rsid w:val="00C212D1"/>
    <w:rsid w:val="00C25C5D"/>
    <w:rsid w:val="00C42DE5"/>
    <w:rsid w:val="00C50D9C"/>
    <w:rsid w:val="00C524AF"/>
    <w:rsid w:val="00CB000D"/>
    <w:rsid w:val="00CD50DD"/>
    <w:rsid w:val="00CE5832"/>
    <w:rsid w:val="00D27B15"/>
    <w:rsid w:val="00D52AF5"/>
    <w:rsid w:val="00D66CA7"/>
    <w:rsid w:val="00DC5859"/>
    <w:rsid w:val="00E132DD"/>
    <w:rsid w:val="00E53BFF"/>
    <w:rsid w:val="00E672E8"/>
    <w:rsid w:val="00E93466"/>
    <w:rsid w:val="00EB2C54"/>
    <w:rsid w:val="00EC0A34"/>
    <w:rsid w:val="00EC3B2D"/>
    <w:rsid w:val="00F234B0"/>
    <w:rsid w:val="00F62B5E"/>
    <w:rsid w:val="00F667ED"/>
    <w:rsid w:val="00FA1D2C"/>
    <w:rsid w:val="00FC717E"/>
    <w:rsid w:val="00FD5832"/>
    <w:rsid w:val="00F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6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AE6A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E6AC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AE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E6AC8"/>
    <w:rPr>
      <w:rFonts w:ascii="Times New Roman" w:eastAsia="Times New Roman" w:hAnsi="Times New Roman" w:cs="Times New Roman"/>
      <w:sz w:val="28"/>
      <w:szCs w:val="24"/>
    </w:rPr>
  </w:style>
  <w:style w:type="paragraph" w:customStyle="1" w:styleId="acenter">
    <w:name w:val="acenter"/>
    <w:basedOn w:val="a"/>
    <w:rsid w:val="00AE6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E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E6AC8"/>
    <w:rPr>
      <w:b/>
      <w:bCs/>
    </w:rPr>
  </w:style>
  <w:style w:type="paragraph" w:styleId="a8">
    <w:name w:val="List Paragraph"/>
    <w:basedOn w:val="a"/>
    <w:uiPriority w:val="34"/>
    <w:qFormat/>
    <w:rsid w:val="00FC717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6039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10"/>
    <w:locked/>
    <w:rsid w:val="004C5F4A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5F4A"/>
    <w:pPr>
      <w:widowControl w:val="0"/>
      <w:shd w:val="clear" w:color="auto" w:fill="FFFFFF"/>
      <w:spacing w:before="240" w:after="240" w:line="259" w:lineRule="exact"/>
      <w:jc w:val="both"/>
    </w:pPr>
    <w:rPr>
      <w:sz w:val="19"/>
      <w:szCs w:val="19"/>
    </w:rPr>
  </w:style>
  <w:style w:type="character" w:customStyle="1" w:styleId="22">
    <w:name w:val="Основной текст (2)"/>
    <w:basedOn w:val="21"/>
    <w:rsid w:val="004C5F4A"/>
    <w:rPr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DA21-9BC3-4956-A615-AAC6AA48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2016-06-10T08:00:00Z</cp:lastPrinted>
  <dcterms:created xsi:type="dcterms:W3CDTF">2016-06-02T12:21:00Z</dcterms:created>
  <dcterms:modified xsi:type="dcterms:W3CDTF">2016-06-23T10:50:00Z</dcterms:modified>
</cp:coreProperties>
</file>